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C95" w14:textId="14ABD062" w:rsidR="00E17D8E" w:rsidRPr="00133D69" w:rsidRDefault="009F76A1" w:rsidP="00A47805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133D69">
        <w:rPr>
          <w:rFonts w:ascii="Trebuchet MS" w:hAnsi="Trebuchet MS"/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0C131F12" wp14:editId="6DB5D4D2">
            <wp:simplePos x="0" y="0"/>
            <wp:positionH relativeFrom="column">
              <wp:posOffset>71437</wp:posOffset>
            </wp:positionH>
            <wp:positionV relativeFrom="paragraph">
              <wp:posOffset>318</wp:posOffset>
            </wp:positionV>
            <wp:extent cx="3236400" cy="900000"/>
            <wp:effectExtent l="0" t="0" r="2540" b="0"/>
            <wp:wrapSquare wrapText="bothSides"/>
            <wp:docPr id="4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24F" w:rsidRPr="00133D69">
        <w:rPr>
          <w:rFonts w:ascii="Trebuchet MS" w:eastAsia="MS Mincho" w:hAnsi="Trebuchet MS" w:cs="Times New Roman"/>
          <w:bCs/>
          <w:lang w:val="ro-RO"/>
        </w:rPr>
        <w:t xml:space="preserve">                                   </w:t>
      </w:r>
    </w:p>
    <w:p w14:paraId="266860AF" w14:textId="20C7449A" w:rsidR="00E17D8E" w:rsidRPr="00133D69" w:rsidRDefault="00E17D8E" w:rsidP="00A47805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</w:p>
    <w:p w14:paraId="3D3E9ABF" w14:textId="0777A970" w:rsidR="005F24CC" w:rsidRPr="00133D69" w:rsidRDefault="005F24CC" w:rsidP="005F24CC">
      <w:pPr>
        <w:rPr>
          <w:rFonts w:ascii="Trebuchet MS" w:hAnsi="Trebuchet MS" w:cs="Times New Roman"/>
          <w:bCs/>
          <w:lang w:val="ro-RO"/>
        </w:rPr>
      </w:pPr>
    </w:p>
    <w:p w14:paraId="48BDB157" w14:textId="77777777" w:rsidR="009F76A1" w:rsidRPr="00133D69" w:rsidRDefault="009F76A1" w:rsidP="005F24CC">
      <w:pPr>
        <w:jc w:val="center"/>
        <w:rPr>
          <w:rFonts w:ascii="Trebuchet MS" w:hAnsi="Trebuchet MS"/>
          <w:b/>
        </w:rPr>
      </w:pPr>
    </w:p>
    <w:p w14:paraId="3C038B4A" w14:textId="77777777" w:rsidR="006C6B06" w:rsidRDefault="006C6B06" w:rsidP="005F24CC">
      <w:pPr>
        <w:jc w:val="center"/>
        <w:rPr>
          <w:rFonts w:ascii="Trebuchet MS" w:hAnsi="Trebuchet MS"/>
          <w:b/>
        </w:rPr>
      </w:pPr>
    </w:p>
    <w:p w14:paraId="2A0093F4" w14:textId="4B9D40CB" w:rsidR="006C6B06" w:rsidRPr="006C6B06" w:rsidRDefault="006C6B06" w:rsidP="006C6B06">
      <w:pPr>
        <w:jc w:val="center"/>
        <w:rPr>
          <w:rFonts w:ascii="Trebuchet MS" w:hAnsi="Trebuchet MS"/>
          <w:b/>
        </w:rPr>
      </w:pPr>
      <w:proofErr w:type="spellStart"/>
      <w:r w:rsidRPr="006C6B06">
        <w:rPr>
          <w:rFonts w:ascii="Trebuchet MS" w:hAnsi="Trebuchet MS"/>
          <w:b/>
        </w:rPr>
        <w:t>Anunț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privind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organizarea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concursului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recrutare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pentru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ocuparea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unui</w:t>
      </w:r>
      <w:proofErr w:type="spellEnd"/>
      <w:r w:rsidRPr="006C6B06">
        <w:rPr>
          <w:rFonts w:ascii="Trebuchet MS" w:hAnsi="Trebuchet MS"/>
          <w:b/>
        </w:rPr>
        <w:t xml:space="preserve"> post </w:t>
      </w:r>
      <w:proofErr w:type="spellStart"/>
      <w:r w:rsidRPr="006C6B06">
        <w:rPr>
          <w:rFonts w:ascii="Trebuchet MS" w:hAnsi="Trebuchet MS"/>
          <w:b/>
        </w:rPr>
        <w:t>aferent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funcţiei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publice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hAnsi="Trebuchet MS"/>
          <w:b/>
        </w:rPr>
        <w:t>execuție</w:t>
      </w:r>
      <w:proofErr w:type="spellEnd"/>
      <w:r w:rsidRPr="006C6B06">
        <w:rPr>
          <w:rFonts w:ascii="Trebuchet MS" w:hAnsi="Trebuchet MS"/>
          <w:b/>
        </w:rPr>
        <w:t xml:space="preserve"> </w:t>
      </w:r>
      <w:proofErr w:type="spellStart"/>
      <w:r w:rsidRPr="006C6B06">
        <w:rPr>
          <w:rFonts w:ascii="Trebuchet MS" w:hAnsi="Trebuchet MS"/>
          <w:b/>
        </w:rPr>
        <w:t>vacantă</w:t>
      </w:r>
      <w:proofErr w:type="spellEnd"/>
      <w:r w:rsidRPr="006C6B06">
        <w:rPr>
          <w:rFonts w:ascii="Trebuchet MS" w:hAnsi="Trebuchet MS"/>
          <w:b/>
        </w:rPr>
        <w:t xml:space="preserve"> de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consilier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asistent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din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cadrul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Serviciului</w:t>
      </w:r>
      <w:proofErr w:type="spellEnd"/>
      <w:r w:rsidRPr="006C6B0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val="fr-FR" w:eastAsia="ro-RO"/>
        </w:rPr>
        <w:t>Financiar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Direcția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Economico</w:t>
      </w:r>
      <w:proofErr w:type="spellEnd"/>
      <w:r w:rsidRPr="006C6B06">
        <w:rPr>
          <w:rFonts w:ascii="Trebuchet MS" w:eastAsia="Times New Roman" w:hAnsi="Trebuchet MS"/>
          <w:b/>
          <w:lang w:eastAsia="ro-RO"/>
        </w:rPr>
        <w:t xml:space="preserve"> - </w:t>
      </w:r>
      <w:proofErr w:type="spellStart"/>
      <w:r w:rsidRPr="006C6B06">
        <w:rPr>
          <w:rFonts w:ascii="Trebuchet MS" w:eastAsia="Times New Roman" w:hAnsi="Trebuchet MS"/>
          <w:b/>
          <w:lang w:eastAsia="ro-RO"/>
        </w:rPr>
        <w:t>Financiară</w:t>
      </w:r>
      <w:proofErr w:type="spellEnd"/>
    </w:p>
    <w:p w14:paraId="178E97E1" w14:textId="3598E7A5" w:rsidR="005F24CC" w:rsidRPr="00133D69" w:rsidRDefault="00D919FE" w:rsidP="00F743D4">
      <w:pPr>
        <w:spacing w:line="240" w:lineRule="auto"/>
        <w:ind w:right="-2"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conformitate</w:t>
      </w:r>
      <w:proofErr w:type="spellEnd"/>
      <w:r w:rsidRPr="00133D69">
        <w:rPr>
          <w:rFonts w:ascii="Trebuchet MS" w:hAnsi="Trebuchet MS"/>
        </w:rPr>
        <w:t xml:space="preserve"> cu </w:t>
      </w:r>
      <w:r w:rsidRPr="00133D69">
        <w:rPr>
          <w:rFonts w:ascii="Trebuchet MS" w:hAnsi="Trebuchet MS" w:cs="Times New Roman"/>
          <w:bCs/>
          <w:lang w:val="ro-RO"/>
        </w:rPr>
        <w:t xml:space="preserve">prevederile art. </w:t>
      </w:r>
      <w:proofErr w:type="gramStart"/>
      <w:r w:rsidRPr="00133D69">
        <w:rPr>
          <w:rFonts w:ascii="Trebuchet MS" w:hAnsi="Trebuchet MS" w:cs="Times New Roman"/>
          <w:bCs/>
          <w:lang w:val="ro-RO"/>
        </w:rPr>
        <w:t>618  alin</w:t>
      </w:r>
      <w:proofErr w:type="gramEnd"/>
      <w:r w:rsidRPr="00133D69">
        <w:rPr>
          <w:rFonts w:ascii="Trebuchet MS" w:hAnsi="Trebuchet MS" w:cs="Times New Roman"/>
          <w:bCs/>
          <w:lang w:val="ro-RO"/>
        </w:rPr>
        <w:t xml:space="preserve">. (1) lit. b) din O.U.G. nr. 57/2019 privind </w:t>
      </w:r>
      <w:r w:rsidR="00F743D4" w:rsidRPr="00133D69">
        <w:rPr>
          <w:rFonts w:ascii="Trebuchet MS" w:hAnsi="Trebuchet MS" w:cs="Times New Roman"/>
          <w:bCs/>
          <w:lang w:val="ro-RO"/>
        </w:rPr>
        <w:t>Codul administrativ, cu modificările și completările ulterioare, precum și prevederile art. I din Ordonanța de urgență a Guvernului nr. 103/2021 privind unele măsuri la nivelul administrației publice</w:t>
      </w:r>
      <w:r w:rsidR="005F24CC" w:rsidRPr="00133D69">
        <w:rPr>
          <w:rFonts w:ascii="Trebuchet MS" w:hAnsi="Trebuchet MS"/>
        </w:rPr>
        <w:t xml:space="preserve">,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Ministerul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Mediului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,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Apelor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și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Pădurilor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,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organizează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la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sediul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instituţiei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din Bd.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Libertății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nr. </w:t>
      </w:r>
      <w:proofErr w:type="gramStart"/>
      <w:r w:rsidR="005F24CC" w:rsidRPr="00133D69">
        <w:rPr>
          <w:rFonts w:ascii="Trebuchet MS" w:hAnsi="Trebuchet MS"/>
          <w:color w:val="000000" w:themeColor="text1"/>
        </w:rPr>
        <w:t>12,  sector</w:t>
      </w:r>
      <w:proofErr w:type="gramEnd"/>
      <w:r w:rsidR="005F24CC" w:rsidRPr="00133D69">
        <w:rPr>
          <w:rFonts w:ascii="Trebuchet MS" w:hAnsi="Trebuchet MS"/>
          <w:color w:val="000000" w:themeColor="text1"/>
        </w:rPr>
        <w:t xml:space="preserve"> 5,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Bucureşti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, concurs de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recrutare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pentru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ocuparea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funcției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publice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de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execuție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5F24CC" w:rsidRPr="00133D69">
        <w:rPr>
          <w:rFonts w:ascii="Trebuchet MS" w:hAnsi="Trebuchet MS"/>
          <w:color w:val="000000" w:themeColor="text1"/>
        </w:rPr>
        <w:t>vacante</w:t>
      </w:r>
      <w:proofErr w:type="spellEnd"/>
      <w:r w:rsidR="005F24CC" w:rsidRPr="00133D69">
        <w:rPr>
          <w:rFonts w:ascii="Trebuchet MS" w:hAnsi="Trebuchet MS"/>
          <w:color w:val="000000" w:themeColor="text1"/>
        </w:rPr>
        <w:t xml:space="preserve"> </w:t>
      </w:r>
      <w:r w:rsidR="005F24CC" w:rsidRPr="00133D69">
        <w:rPr>
          <w:rFonts w:ascii="Trebuchet MS" w:eastAsia="Times New Roman" w:hAnsi="Trebuchet MS"/>
          <w:lang w:val="fr-FR" w:eastAsia="ro-RO"/>
        </w:rPr>
        <w:t xml:space="preserve">de </w:t>
      </w:r>
      <w:proofErr w:type="spellStart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5F24CC" w:rsidRPr="00133D6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C7DA8" w:rsidRPr="00133D69">
        <w:rPr>
          <w:rFonts w:ascii="Trebuchet MS" w:eastAsia="Times New Roman" w:hAnsi="Trebuchet MS"/>
          <w:b/>
          <w:bCs/>
          <w:lang w:val="fr-FR" w:eastAsia="ro-RO"/>
        </w:rPr>
        <w:t>asistent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 xml:space="preserve"> din </w:t>
      </w:r>
      <w:proofErr w:type="spellStart"/>
      <w:r w:rsidR="005F24CC" w:rsidRPr="00133D69">
        <w:rPr>
          <w:rFonts w:ascii="Trebuchet MS" w:eastAsia="Times New Roman" w:hAnsi="Trebuchet MS"/>
          <w:lang w:eastAsia="ro-RO"/>
        </w:rPr>
        <w:t>cadrul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5F24CC" w:rsidRPr="00133D69">
        <w:rPr>
          <w:rFonts w:ascii="Trebuchet MS" w:eastAsia="Times New Roman" w:hAnsi="Trebuchet MS"/>
          <w:lang w:val="fr-FR" w:eastAsia="ro-RO"/>
        </w:rPr>
        <w:t>Serviciului</w:t>
      </w:r>
      <w:proofErr w:type="spellEnd"/>
      <w:r w:rsidR="005F24CC" w:rsidRPr="00133D69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A0056C" w:rsidRPr="00133D69">
        <w:rPr>
          <w:rFonts w:ascii="Trebuchet MS" w:eastAsia="Times New Roman" w:hAnsi="Trebuchet MS"/>
          <w:lang w:val="fr-FR" w:eastAsia="ro-RO"/>
        </w:rPr>
        <w:t>F</w:t>
      </w:r>
      <w:r w:rsidR="005F24CC" w:rsidRPr="00133D69">
        <w:rPr>
          <w:rFonts w:ascii="Trebuchet MS" w:eastAsia="Times New Roman" w:hAnsi="Trebuchet MS"/>
          <w:lang w:val="fr-FR" w:eastAsia="ro-RO"/>
        </w:rPr>
        <w:t>inanciar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="005F24CC" w:rsidRPr="00133D69">
        <w:rPr>
          <w:rFonts w:ascii="Trebuchet MS" w:eastAsia="Times New Roman" w:hAnsi="Trebuchet MS"/>
          <w:lang w:eastAsia="ro-RO"/>
        </w:rPr>
        <w:t>Direcția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1D46AD" w:rsidRPr="00133D69">
        <w:rPr>
          <w:rFonts w:ascii="Trebuchet MS" w:eastAsia="Times New Roman" w:hAnsi="Trebuchet MS"/>
          <w:lang w:eastAsia="ro-RO"/>
        </w:rPr>
        <w:t>E</w:t>
      </w:r>
      <w:r w:rsidR="005F24CC" w:rsidRPr="00133D69">
        <w:rPr>
          <w:rFonts w:ascii="Trebuchet MS" w:eastAsia="Times New Roman" w:hAnsi="Trebuchet MS"/>
          <w:lang w:eastAsia="ro-RO"/>
        </w:rPr>
        <w:t>conomico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 xml:space="preserve"> - </w:t>
      </w:r>
      <w:proofErr w:type="spellStart"/>
      <w:r w:rsidR="005F24CC" w:rsidRPr="00133D69">
        <w:rPr>
          <w:rFonts w:ascii="Trebuchet MS" w:eastAsia="Times New Roman" w:hAnsi="Trebuchet MS"/>
          <w:lang w:eastAsia="ro-RO"/>
        </w:rPr>
        <w:t>Financiară</w:t>
      </w:r>
      <w:proofErr w:type="spellEnd"/>
      <w:r w:rsidR="005F24CC" w:rsidRPr="00133D69">
        <w:rPr>
          <w:rFonts w:ascii="Trebuchet MS" w:eastAsia="Times New Roman" w:hAnsi="Trebuchet MS"/>
          <w:lang w:eastAsia="ro-RO"/>
        </w:rPr>
        <w:t>.</w:t>
      </w:r>
    </w:p>
    <w:p w14:paraId="4E0F68F6" w14:textId="77777777" w:rsidR="005F24CC" w:rsidRPr="00133D69" w:rsidRDefault="005F24CC" w:rsidP="00F743D4">
      <w:pPr>
        <w:ind w:right="1"/>
        <w:rPr>
          <w:rFonts w:ascii="Trebuchet MS" w:eastAsia="Times New Roman" w:hAnsi="Trebuchet MS"/>
          <w:lang w:eastAsia="ro-RO"/>
        </w:rPr>
      </w:pPr>
      <w:proofErr w:type="spellStart"/>
      <w:r w:rsidRPr="00133D69">
        <w:rPr>
          <w:rFonts w:ascii="Trebuchet MS" w:eastAsia="Times New Roman" w:hAnsi="Trebuchet MS"/>
          <w:lang w:eastAsia="ro-RO"/>
        </w:rPr>
        <w:t>Durata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33D69">
        <w:rPr>
          <w:rFonts w:ascii="Trebuchet MS" w:eastAsia="Times New Roman" w:hAnsi="Trebuchet MS"/>
          <w:lang w:eastAsia="ro-RO"/>
        </w:rPr>
        <w:t>normală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133D69">
        <w:rPr>
          <w:rFonts w:ascii="Trebuchet MS" w:eastAsia="Times New Roman" w:hAnsi="Trebuchet MS"/>
          <w:lang w:eastAsia="ro-RO"/>
        </w:rPr>
        <w:t>timpului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133D69">
        <w:rPr>
          <w:rFonts w:ascii="Trebuchet MS" w:eastAsia="Times New Roman" w:hAnsi="Trebuchet MS"/>
          <w:lang w:eastAsia="ro-RO"/>
        </w:rPr>
        <w:t>muncă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33D69">
        <w:rPr>
          <w:rFonts w:ascii="Trebuchet MS" w:eastAsia="Times New Roman" w:hAnsi="Trebuchet MS"/>
          <w:lang w:eastAsia="ro-RO"/>
        </w:rPr>
        <w:t>este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de 8 ore/zi, 40 ore/</w:t>
      </w:r>
      <w:proofErr w:type="spellStart"/>
      <w:r w:rsidRPr="00133D69">
        <w:rPr>
          <w:rFonts w:ascii="Trebuchet MS" w:eastAsia="Times New Roman" w:hAnsi="Trebuchet MS"/>
          <w:lang w:eastAsia="ro-RO"/>
        </w:rPr>
        <w:t>săptămână</w:t>
      </w:r>
      <w:proofErr w:type="spellEnd"/>
      <w:r w:rsidRPr="00133D69">
        <w:rPr>
          <w:rFonts w:ascii="Trebuchet MS" w:eastAsia="Times New Roman" w:hAnsi="Trebuchet MS"/>
          <w:lang w:eastAsia="ro-RO"/>
        </w:rPr>
        <w:t>.</w:t>
      </w:r>
    </w:p>
    <w:p w14:paraId="1E09B31F" w14:textId="69843C62" w:rsidR="005F24CC" w:rsidRPr="00133D69" w:rsidRDefault="005F24CC" w:rsidP="00F743D4">
      <w:pPr>
        <w:spacing w:after="0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Calendarul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desfășurare</w:t>
      </w:r>
      <w:proofErr w:type="spellEnd"/>
      <w:r w:rsidRPr="00133D69">
        <w:rPr>
          <w:rFonts w:ascii="Trebuchet MS" w:hAnsi="Trebuchet MS"/>
        </w:rPr>
        <w:t xml:space="preserve"> a </w:t>
      </w:r>
      <w:proofErr w:type="spellStart"/>
      <w:r w:rsidRPr="00133D69">
        <w:rPr>
          <w:rFonts w:ascii="Trebuchet MS" w:hAnsi="Trebuchet MS"/>
        </w:rPr>
        <w:t>concursului</w:t>
      </w:r>
      <w:proofErr w:type="spellEnd"/>
      <w:r w:rsidRPr="00133D69">
        <w:rPr>
          <w:rFonts w:ascii="Trebuchet MS" w:hAnsi="Trebuchet MS"/>
        </w:rPr>
        <w:t>:</w:t>
      </w:r>
    </w:p>
    <w:p w14:paraId="4A903F52" w14:textId="730DCAA9" w:rsidR="001B43F0" w:rsidRPr="00133D69" w:rsidRDefault="001B43F0" w:rsidP="00F743D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  <w:b/>
        </w:rPr>
        <w:t>proba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suplimentară</w:t>
      </w:r>
      <w:proofErr w:type="spellEnd"/>
      <w:r w:rsidRPr="00133D69">
        <w:rPr>
          <w:rFonts w:ascii="Trebuchet MS" w:hAnsi="Trebuchet MS"/>
          <w:b/>
        </w:rPr>
        <w:t xml:space="preserve"> de </w:t>
      </w:r>
      <w:proofErr w:type="spellStart"/>
      <w:r w:rsidRPr="00133D69">
        <w:rPr>
          <w:rFonts w:ascii="Trebuchet MS" w:hAnsi="Trebuchet MS"/>
          <w:b/>
        </w:rPr>
        <w:t>testare</w:t>
      </w:r>
      <w:proofErr w:type="spellEnd"/>
      <w:r w:rsidRPr="00133D69">
        <w:rPr>
          <w:rFonts w:ascii="Trebuchet MS" w:hAnsi="Trebuchet MS"/>
          <w:b/>
        </w:rPr>
        <w:t xml:space="preserve"> a </w:t>
      </w:r>
      <w:proofErr w:type="spellStart"/>
      <w:r w:rsidRPr="00133D69">
        <w:rPr>
          <w:rFonts w:ascii="Trebuchet MS" w:hAnsi="Trebuchet MS"/>
          <w:b/>
        </w:rPr>
        <w:t>competentelor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în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domeniul</w:t>
      </w:r>
      <w:proofErr w:type="spellEnd"/>
      <w:r w:rsidRPr="00133D69">
        <w:rPr>
          <w:rFonts w:ascii="Trebuchet MS" w:hAnsi="Trebuchet MS"/>
          <w:b/>
        </w:rPr>
        <w:t xml:space="preserve"> IT,</w:t>
      </w:r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data de </w:t>
      </w:r>
      <w:r w:rsidR="00CF5BB4" w:rsidRPr="00133D69">
        <w:rPr>
          <w:rFonts w:ascii="Trebuchet MS" w:hAnsi="Trebuchet MS"/>
        </w:rPr>
        <w:t>20</w:t>
      </w:r>
      <w:r w:rsidRPr="00133D69">
        <w:rPr>
          <w:rFonts w:ascii="Trebuchet MS" w:hAnsi="Trebuchet MS"/>
        </w:rPr>
        <w:t xml:space="preserve">.12.2021, </w:t>
      </w:r>
      <w:proofErr w:type="spellStart"/>
      <w:r w:rsidRPr="00133D69">
        <w:rPr>
          <w:rFonts w:ascii="Trebuchet MS" w:hAnsi="Trebuchet MS"/>
        </w:rPr>
        <w:t>ora</w:t>
      </w:r>
      <w:proofErr w:type="spellEnd"/>
      <w:r w:rsidRPr="00133D69">
        <w:rPr>
          <w:rFonts w:ascii="Trebuchet MS" w:hAnsi="Trebuchet MS"/>
        </w:rPr>
        <w:t xml:space="preserve"> 10</w:t>
      </w:r>
      <w:r w:rsidRPr="00133D69">
        <w:rPr>
          <w:rFonts w:ascii="Trebuchet MS" w:hAnsi="Trebuchet MS"/>
          <w:vertAlign w:val="superscript"/>
        </w:rPr>
        <w:t>00</w:t>
      </w:r>
      <w:r w:rsidRPr="00133D69">
        <w:rPr>
          <w:rFonts w:ascii="Trebuchet MS" w:hAnsi="Trebuchet MS"/>
        </w:rPr>
        <w:t>,</w:t>
      </w:r>
      <w:r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33D69">
        <w:rPr>
          <w:rFonts w:ascii="Trebuchet MS" w:hAnsi="Trebuchet MS"/>
        </w:rPr>
        <w:t>sediul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instituţiei</w:t>
      </w:r>
      <w:proofErr w:type="spellEnd"/>
      <w:r w:rsidRPr="00133D69">
        <w:rPr>
          <w:rFonts w:ascii="Trebuchet MS" w:hAnsi="Trebuchet MS"/>
        </w:rPr>
        <w:t>;</w:t>
      </w:r>
    </w:p>
    <w:p w14:paraId="1ADA1684" w14:textId="77777777" w:rsidR="001B43F0" w:rsidRPr="00133D69" w:rsidRDefault="001B43F0" w:rsidP="00F743D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  <w:b/>
        </w:rPr>
        <w:t>proba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scrisă</w:t>
      </w:r>
      <w:proofErr w:type="spellEnd"/>
      <w:r w:rsidRPr="00133D69">
        <w:rPr>
          <w:rFonts w:ascii="Trebuchet MS" w:hAnsi="Trebuchet MS"/>
          <w:b/>
        </w:rPr>
        <w:t>,</w:t>
      </w:r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data de 21.12.2021, </w:t>
      </w:r>
      <w:proofErr w:type="spellStart"/>
      <w:r w:rsidRPr="00133D69">
        <w:rPr>
          <w:rFonts w:ascii="Trebuchet MS" w:hAnsi="Trebuchet MS"/>
        </w:rPr>
        <w:t>ora</w:t>
      </w:r>
      <w:proofErr w:type="spellEnd"/>
      <w:r w:rsidRPr="00133D69">
        <w:rPr>
          <w:rFonts w:ascii="Trebuchet MS" w:hAnsi="Trebuchet MS"/>
        </w:rPr>
        <w:t xml:space="preserve"> 10</w:t>
      </w:r>
      <w:r w:rsidRPr="00133D69">
        <w:rPr>
          <w:rFonts w:ascii="Trebuchet MS" w:hAnsi="Trebuchet MS"/>
          <w:vertAlign w:val="superscript"/>
        </w:rPr>
        <w:t>00</w:t>
      </w:r>
      <w:r w:rsidRPr="00133D69">
        <w:rPr>
          <w:rFonts w:ascii="Trebuchet MS" w:hAnsi="Trebuchet MS"/>
        </w:rPr>
        <w:t>,</w:t>
      </w:r>
      <w:r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133D69">
        <w:rPr>
          <w:rFonts w:ascii="Trebuchet MS" w:hAnsi="Trebuchet MS"/>
        </w:rPr>
        <w:t>sediul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instituţiei</w:t>
      </w:r>
      <w:proofErr w:type="spellEnd"/>
      <w:r w:rsidRPr="00133D69">
        <w:rPr>
          <w:rFonts w:ascii="Trebuchet MS" w:hAnsi="Trebuchet MS"/>
        </w:rPr>
        <w:t>;</w:t>
      </w:r>
    </w:p>
    <w:p w14:paraId="3B9E84BE" w14:textId="77777777" w:rsidR="001B43F0" w:rsidRPr="00133D69" w:rsidRDefault="001B43F0" w:rsidP="00F743D4">
      <w:pPr>
        <w:pStyle w:val="Listparagraf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  <w:b/>
        </w:rPr>
        <w:t>proba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interviu</w:t>
      </w:r>
      <w:proofErr w:type="spellEnd"/>
      <w:r w:rsidRPr="00133D69">
        <w:rPr>
          <w:rFonts w:ascii="Trebuchet MS" w:hAnsi="Trebuchet MS"/>
          <w:b/>
        </w:rPr>
        <w:t>,</w:t>
      </w:r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termen de maximum 5 </w:t>
      </w:r>
      <w:proofErr w:type="spellStart"/>
      <w:r w:rsidRPr="00133D69">
        <w:rPr>
          <w:rFonts w:ascii="Trebuchet MS" w:hAnsi="Trebuchet MS"/>
        </w:rPr>
        <w:t>zile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lucrătoare</w:t>
      </w:r>
      <w:proofErr w:type="spellEnd"/>
      <w:r w:rsidRPr="00133D69">
        <w:rPr>
          <w:rFonts w:ascii="Trebuchet MS" w:hAnsi="Trebuchet MS"/>
        </w:rPr>
        <w:t xml:space="preserve"> de la data </w:t>
      </w:r>
      <w:proofErr w:type="spellStart"/>
      <w:r w:rsidRPr="00133D69">
        <w:rPr>
          <w:rFonts w:ascii="Trebuchet MS" w:hAnsi="Trebuchet MS"/>
        </w:rPr>
        <w:t>susținerii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probei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scrise</w:t>
      </w:r>
      <w:proofErr w:type="spellEnd"/>
      <w:r w:rsidRPr="00133D69">
        <w:rPr>
          <w:rFonts w:ascii="Trebuchet MS" w:hAnsi="Trebuchet MS"/>
        </w:rPr>
        <w:t xml:space="preserve">, la </w:t>
      </w:r>
      <w:proofErr w:type="spellStart"/>
      <w:r w:rsidRPr="00133D69">
        <w:rPr>
          <w:rFonts w:ascii="Trebuchet MS" w:hAnsi="Trebuchet MS"/>
        </w:rPr>
        <w:t>sediul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instituţiei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doar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acei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candidați</w:t>
      </w:r>
      <w:proofErr w:type="spellEnd"/>
      <w:r w:rsidRPr="00133D69">
        <w:rPr>
          <w:rFonts w:ascii="Trebuchet MS" w:hAnsi="Trebuchet MS"/>
        </w:rPr>
        <w:t xml:space="preserve"> care au </w:t>
      </w:r>
      <w:proofErr w:type="spellStart"/>
      <w:r w:rsidRPr="00133D69">
        <w:rPr>
          <w:rFonts w:ascii="Trebuchet MS" w:hAnsi="Trebuchet MS"/>
        </w:rPr>
        <w:t>obținut</w:t>
      </w:r>
      <w:proofErr w:type="spellEnd"/>
      <w:r w:rsidRPr="00133D69">
        <w:rPr>
          <w:rFonts w:ascii="Trebuchet MS" w:hAnsi="Trebuchet MS"/>
        </w:rPr>
        <w:t xml:space="preserve"> la </w:t>
      </w:r>
      <w:proofErr w:type="spellStart"/>
      <w:r w:rsidRPr="00133D69">
        <w:rPr>
          <w:rFonts w:ascii="Trebuchet MS" w:hAnsi="Trebuchet MS"/>
        </w:rPr>
        <w:t>proba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scrisă</w:t>
      </w:r>
      <w:proofErr w:type="spellEnd"/>
      <w:r w:rsidRPr="00133D69">
        <w:rPr>
          <w:rFonts w:ascii="Trebuchet MS" w:hAnsi="Trebuchet MS"/>
        </w:rPr>
        <w:t xml:space="preserve"> minimum 50 </w:t>
      </w:r>
      <w:proofErr w:type="spellStart"/>
      <w:r w:rsidRPr="00133D69">
        <w:rPr>
          <w:rFonts w:ascii="Trebuchet MS" w:hAnsi="Trebuchet MS"/>
        </w:rPr>
        <w:t>puncte</w:t>
      </w:r>
      <w:proofErr w:type="spellEnd"/>
      <w:r w:rsidRPr="00133D69">
        <w:rPr>
          <w:rFonts w:ascii="Trebuchet MS" w:hAnsi="Trebuchet MS"/>
        </w:rPr>
        <w:t>.</w:t>
      </w:r>
    </w:p>
    <w:p w14:paraId="1DB5C89A" w14:textId="7E4DC9DD" w:rsidR="005F24CC" w:rsidRPr="00133D69" w:rsidRDefault="005F24CC" w:rsidP="00F743D4">
      <w:pPr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Dosarele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înscriere</w:t>
      </w:r>
      <w:proofErr w:type="spellEnd"/>
      <w:r w:rsidRPr="00133D69">
        <w:rPr>
          <w:rFonts w:ascii="Trebuchet MS" w:hAnsi="Trebuchet MS"/>
        </w:rPr>
        <w:t xml:space="preserve"> la concurs se </w:t>
      </w:r>
      <w:proofErr w:type="spellStart"/>
      <w:r w:rsidRPr="00133D69">
        <w:rPr>
          <w:rFonts w:ascii="Trebuchet MS" w:hAnsi="Trebuchet MS"/>
        </w:rPr>
        <w:t>depun</w:t>
      </w:r>
      <w:proofErr w:type="spellEnd"/>
      <w:r w:rsidRPr="00133D69">
        <w:rPr>
          <w:rFonts w:ascii="Trebuchet MS" w:hAnsi="Trebuchet MS"/>
        </w:rPr>
        <w:t xml:space="preserve"> la </w:t>
      </w:r>
      <w:proofErr w:type="spellStart"/>
      <w:r w:rsidRPr="00133D69">
        <w:rPr>
          <w:rFonts w:ascii="Trebuchet MS" w:hAnsi="Trebuchet MS"/>
        </w:rPr>
        <w:t>sediul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="008426CE" w:rsidRPr="00133D69">
        <w:rPr>
          <w:rFonts w:ascii="Trebuchet MS" w:hAnsi="Trebuchet MS"/>
          <w:color w:val="000000" w:themeColor="text1"/>
        </w:rPr>
        <w:t>Ministerul</w:t>
      </w:r>
      <w:r w:rsidR="00A973CB" w:rsidRPr="00133D69">
        <w:rPr>
          <w:rFonts w:ascii="Trebuchet MS" w:hAnsi="Trebuchet MS"/>
          <w:color w:val="000000" w:themeColor="text1"/>
        </w:rPr>
        <w:t>ui</w:t>
      </w:r>
      <w:proofErr w:type="spellEnd"/>
      <w:r w:rsidR="008426CE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8426CE" w:rsidRPr="00133D69">
        <w:rPr>
          <w:rFonts w:ascii="Trebuchet MS" w:hAnsi="Trebuchet MS"/>
          <w:color w:val="000000" w:themeColor="text1"/>
        </w:rPr>
        <w:t>Mediului</w:t>
      </w:r>
      <w:proofErr w:type="spellEnd"/>
      <w:r w:rsidR="008426CE" w:rsidRPr="00133D69">
        <w:rPr>
          <w:rFonts w:ascii="Trebuchet MS" w:hAnsi="Trebuchet MS"/>
          <w:color w:val="000000" w:themeColor="text1"/>
        </w:rPr>
        <w:t xml:space="preserve">, </w:t>
      </w:r>
      <w:proofErr w:type="spellStart"/>
      <w:r w:rsidR="008426CE" w:rsidRPr="00133D69">
        <w:rPr>
          <w:rFonts w:ascii="Trebuchet MS" w:hAnsi="Trebuchet MS"/>
          <w:color w:val="000000" w:themeColor="text1"/>
        </w:rPr>
        <w:t>Apelor</w:t>
      </w:r>
      <w:proofErr w:type="spellEnd"/>
      <w:r w:rsidR="008426CE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8426CE" w:rsidRPr="00133D69">
        <w:rPr>
          <w:rFonts w:ascii="Trebuchet MS" w:hAnsi="Trebuchet MS"/>
          <w:color w:val="000000" w:themeColor="text1"/>
        </w:rPr>
        <w:t>și</w:t>
      </w:r>
      <w:proofErr w:type="spellEnd"/>
      <w:r w:rsidR="008426CE" w:rsidRPr="00133D69">
        <w:rPr>
          <w:rFonts w:ascii="Trebuchet MS" w:hAnsi="Trebuchet MS"/>
          <w:color w:val="000000" w:themeColor="text1"/>
        </w:rPr>
        <w:t xml:space="preserve"> </w:t>
      </w:r>
      <w:proofErr w:type="spellStart"/>
      <w:r w:rsidR="008426CE" w:rsidRPr="00133D69">
        <w:rPr>
          <w:rFonts w:ascii="Trebuchet MS" w:hAnsi="Trebuchet MS"/>
          <w:color w:val="000000" w:themeColor="text1"/>
        </w:rPr>
        <w:t>Pădurilor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perioada</w:t>
      </w:r>
      <w:proofErr w:type="spellEnd"/>
      <w:r w:rsidRPr="00133D69">
        <w:rPr>
          <w:rFonts w:ascii="Trebuchet MS" w:hAnsi="Trebuchet MS"/>
        </w:rPr>
        <w:t xml:space="preserve"> </w:t>
      </w:r>
      <w:r w:rsidR="00BC7DA8" w:rsidRPr="00133D69">
        <w:rPr>
          <w:rFonts w:ascii="Trebuchet MS" w:hAnsi="Trebuchet MS"/>
        </w:rPr>
        <w:t>1</w:t>
      </w:r>
      <w:r w:rsidR="00CF5BB4" w:rsidRPr="00133D69">
        <w:rPr>
          <w:rFonts w:ascii="Trebuchet MS" w:hAnsi="Trebuchet MS"/>
        </w:rPr>
        <w:t>9</w:t>
      </w:r>
      <w:r w:rsidR="008426CE" w:rsidRPr="00133D69">
        <w:rPr>
          <w:rFonts w:ascii="Trebuchet MS" w:hAnsi="Trebuchet MS"/>
        </w:rPr>
        <w:t>.</w:t>
      </w:r>
      <w:r w:rsidR="00BC7DA8" w:rsidRPr="00133D69">
        <w:rPr>
          <w:rFonts w:ascii="Trebuchet MS" w:hAnsi="Trebuchet MS"/>
        </w:rPr>
        <w:t>11</w:t>
      </w:r>
      <w:r w:rsidR="008426CE" w:rsidRPr="00133D69">
        <w:rPr>
          <w:rFonts w:ascii="Trebuchet MS" w:hAnsi="Trebuchet MS"/>
        </w:rPr>
        <w:t>.2021</w:t>
      </w:r>
      <w:r w:rsidRPr="00133D69">
        <w:rPr>
          <w:rFonts w:ascii="Trebuchet MS" w:hAnsi="Trebuchet MS"/>
        </w:rPr>
        <w:t xml:space="preserve"> </w:t>
      </w:r>
      <w:r w:rsidR="008426CE" w:rsidRPr="00133D69">
        <w:rPr>
          <w:rFonts w:ascii="Trebuchet MS" w:hAnsi="Trebuchet MS"/>
        </w:rPr>
        <w:t>–</w:t>
      </w:r>
      <w:r w:rsidRPr="00133D69">
        <w:rPr>
          <w:rFonts w:ascii="Trebuchet MS" w:hAnsi="Trebuchet MS"/>
        </w:rPr>
        <w:t xml:space="preserve"> </w:t>
      </w:r>
      <w:r w:rsidR="00BC7DA8" w:rsidRPr="00133D69">
        <w:rPr>
          <w:rFonts w:ascii="Trebuchet MS" w:hAnsi="Trebuchet MS"/>
        </w:rPr>
        <w:t>0</w:t>
      </w:r>
      <w:r w:rsidR="00CF5BB4" w:rsidRPr="00133D69">
        <w:rPr>
          <w:rFonts w:ascii="Trebuchet MS" w:hAnsi="Trebuchet MS"/>
        </w:rPr>
        <w:t>8</w:t>
      </w:r>
      <w:r w:rsidR="008426CE" w:rsidRPr="00133D69">
        <w:rPr>
          <w:rFonts w:ascii="Trebuchet MS" w:hAnsi="Trebuchet MS"/>
        </w:rPr>
        <w:t>.</w:t>
      </w:r>
      <w:r w:rsidR="00BC7DA8" w:rsidRPr="00133D69">
        <w:rPr>
          <w:rFonts w:ascii="Trebuchet MS" w:hAnsi="Trebuchet MS"/>
        </w:rPr>
        <w:t>12</w:t>
      </w:r>
      <w:r w:rsidR="008426CE" w:rsidRPr="00133D69">
        <w:rPr>
          <w:rFonts w:ascii="Trebuchet MS" w:hAnsi="Trebuchet MS"/>
        </w:rPr>
        <w:t>.2021</w:t>
      </w:r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inclusiv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trebuie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conțină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mod </w:t>
      </w:r>
      <w:proofErr w:type="spellStart"/>
      <w:r w:rsidRPr="00133D69">
        <w:rPr>
          <w:rFonts w:ascii="Trebuchet MS" w:hAnsi="Trebuchet MS"/>
        </w:rPr>
        <w:t>obligatoriu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următoarele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</w:t>
      </w:r>
      <w:proofErr w:type="spellEnd"/>
      <w:r w:rsidRPr="00133D69">
        <w:rPr>
          <w:rFonts w:ascii="Trebuchet MS" w:hAnsi="Trebuchet MS"/>
        </w:rPr>
        <w:t>:</w:t>
      </w:r>
    </w:p>
    <w:p w14:paraId="61DD71BE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formularul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înscriere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07616FE7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133D69">
        <w:rPr>
          <w:rFonts w:ascii="Trebuchet MS" w:hAnsi="Trebuchet MS"/>
        </w:rPr>
        <w:t xml:space="preserve">curriculum vitae, </w:t>
      </w:r>
      <w:proofErr w:type="spellStart"/>
      <w:r w:rsidRPr="00133D69">
        <w:rPr>
          <w:rFonts w:ascii="Trebuchet MS" w:hAnsi="Trebuchet MS"/>
        </w:rPr>
        <w:t>modelul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comun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european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400E9748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copia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actului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identitate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0ACE7F00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copii</w:t>
      </w:r>
      <w:proofErr w:type="spellEnd"/>
      <w:r w:rsidRPr="00133D69">
        <w:rPr>
          <w:rFonts w:ascii="Trebuchet MS" w:hAnsi="Trebuchet MS"/>
        </w:rPr>
        <w:t xml:space="preserve"> ale </w:t>
      </w:r>
      <w:proofErr w:type="spellStart"/>
      <w:r w:rsidRPr="00133D69">
        <w:rPr>
          <w:rFonts w:ascii="Trebuchet MS" w:hAnsi="Trebuchet MS"/>
        </w:rPr>
        <w:t>diplomelor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studii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certificatelor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şi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altor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</w:t>
      </w:r>
      <w:proofErr w:type="spellEnd"/>
      <w:r w:rsidRPr="00133D69">
        <w:rPr>
          <w:rFonts w:ascii="Trebuchet MS" w:hAnsi="Trebuchet MS"/>
        </w:rPr>
        <w:t xml:space="preserve"> care </w:t>
      </w:r>
      <w:proofErr w:type="spellStart"/>
      <w:r w:rsidRPr="00133D69">
        <w:rPr>
          <w:rFonts w:ascii="Trebuchet MS" w:hAnsi="Trebuchet MS"/>
        </w:rPr>
        <w:t>atestă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efectuarea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unor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specializări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şi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perfecţionări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2EEACE4F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copia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carnetului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muncă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şi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gramStart"/>
      <w:r w:rsidRPr="00133D69">
        <w:rPr>
          <w:rStyle w:val="l5def6"/>
          <w:rFonts w:ascii="Trebuchet MS" w:hAnsi="Trebuchet MS"/>
          <w:sz w:val="22"/>
          <w:szCs w:val="22"/>
        </w:rPr>
        <w:t>a</w:t>
      </w:r>
      <w:proofErr w:type="gram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adeverinţei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eliberate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angajator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perioada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lucrată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, care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să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ateste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vechimea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în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muncă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şi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în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specialitatea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studiilor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solicitate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ocuparea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postului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>/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funcţiei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sau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pentru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exercitarea</w:t>
      </w:r>
      <w:proofErr w:type="spellEnd"/>
      <w:r w:rsidRPr="00133D69">
        <w:rPr>
          <w:rStyle w:val="l5def6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6"/>
          <w:rFonts w:ascii="Trebuchet MS" w:hAnsi="Trebuchet MS"/>
          <w:sz w:val="22"/>
          <w:szCs w:val="22"/>
        </w:rPr>
        <w:t>profesiei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00F98618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copia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adeverinţei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care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atestă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starea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sănătate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corespunzătoare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,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eliberată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cu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cel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mult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6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luni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anterior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derulării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concursului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către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medicul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familie</w:t>
      </w:r>
      <w:proofErr w:type="spellEnd"/>
      <w:r w:rsidRPr="00133D69">
        <w:rPr>
          <w:rStyle w:val="l5def7"/>
          <w:rFonts w:ascii="Trebuchet MS" w:hAnsi="Trebuchet MS"/>
          <w:sz w:val="22"/>
          <w:szCs w:val="22"/>
        </w:rPr>
        <w:t xml:space="preserve"> al </w:t>
      </w:r>
      <w:proofErr w:type="spellStart"/>
      <w:r w:rsidRPr="00133D69">
        <w:rPr>
          <w:rStyle w:val="l5def7"/>
          <w:rFonts w:ascii="Trebuchet MS" w:hAnsi="Trebuchet MS"/>
          <w:sz w:val="22"/>
          <w:szCs w:val="22"/>
        </w:rPr>
        <w:t>candidatului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7F99EE94" w14:textId="77777777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cazierul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judiciar</w:t>
      </w:r>
      <w:proofErr w:type="spellEnd"/>
      <w:r w:rsidRPr="00133D69">
        <w:rPr>
          <w:rFonts w:ascii="Trebuchet MS" w:hAnsi="Trebuchet MS"/>
        </w:rPr>
        <w:t xml:space="preserve">;  </w:t>
      </w:r>
    </w:p>
    <w:p w14:paraId="4F6295E2" w14:textId="698F3B41" w:rsidR="005F24CC" w:rsidRPr="00133D69" w:rsidRDefault="005F24CC" w:rsidP="00F743D4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declaraţia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pe propria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răspundere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prin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completarea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rubricii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corespunzătoare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din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formularul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înscriere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sau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adeverinţa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care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să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ateste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lipsa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calităţii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lucrător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al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Securităţii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sau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colaborator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al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acesteia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,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în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condiţiile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prevăzute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de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legislaţia</w:t>
      </w:r>
      <w:proofErr w:type="spellEnd"/>
      <w:r w:rsidRPr="00133D69">
        <w:rPr>
          <w:rStyle w:val="l5def10"/>
          <w:rFonts w:ascii="Trebuchet MS" w:hAnsi="Trebuchet MS"/>
          <w:sz w:val="22"/>
          <w:szCs w:val="22"/>
        </w:rPr>
        <w:t xml:space="preserve"> </w:t>
      </w:r>
      <w:proofErr w:type="spellStart"/>
      <w:r w:rsidRPr="00133D69">
        <w:rPr>
          <w:rStyle w:val="l5def10"/>
          <w:rFonts w:ascii="Trebuchet MS" w:hAnsi="Trebuchet MS"/>
          <w:sz w:val="22"/>
          <w:szCs w:val="22"/>
        </w:rPr>
        <w:t>specifică</w:t>
      </w:r>
      <w:proofErr w:type="spellEnd"/>
      <w:r w:rsidRPr="00133D69">
        <w:rPr>
          <w:rFonts w:ascii="Trebuchet MS" w:hAnsi="Trebuchet MS"/>
        </w:rPr>
        <w:t xml:space="preserve">.  </w:t>
      </w:r>
    </w:p>
    <w:p w14:paraId="36E12E51" w14:textId="77777777" w:rsidR="003872B9" w:rsidRPr="00133D69" w:rsidRDefault="003872B9" w:rsidP="00F743D4">
      <w:pPr>
        <w:pStyle w:val="Listparagraf"/>
        <w:spacing w:line="240" w:lineRule="auto"/>
        <w:jc w:val="both"/>
        <w:rPr>
          <w:rFonts w:ascii="Trebuchet MS" w:hAnsi="Trebuchet MS"/>
        </w:rPr>
      </w:pPr>
    </w:p>
    <w:p w14:paraId="31652B1B" w14:textId="77777777" w:rsidR="005F24CC" w:rsidRPr="00133D69" w:rsidRDefault="005F24CC" w:rsidP="00F743D4">
      <w:pPr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Copiile</w:t>
      </w:r>
      <w:proofErr w:type="spellEnd"/>
      <w:r w:rsidRPr="00133D69">
        <w:rPr>
          <w:rFonts w:ascii="Trebuchet MS" w:hAnsi="Trebuchet MS"/>
        </w:rPr>
        <w:t xml:space="preserve"> de pe </w:t>
      </w:r>
      <w:proofErr w:type="spellStart"/>
      <w:r w:rsidRPr="00133D69">
        <w:rPr>
          <w:rFonts w:ascii="Trebuchet MS" w:hAnsi="Trebuchet MS"/>
        </w:rPr>
        <w:t>actele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mai</w:t>
      </w:r>
      <w:proofErr w:type="spellEnd"/>
      <w:r w:rsidRPr="00133D69">
        <w:rPr>
          <w:rFonts w:ascii="Trebuchet MS" w:hAnsi="Trebuchet MS"/>
        </w:rPr>
        <w:t xml:space="preserve"> sus se </w:t>
      </w:r>
      <w:proofErr w:type="spellStart"/>
      <w:r w:rsidRPr="00133D69">
        <w:rPr>
          <w:rFonts w:ascii="Trebuchet MS" w:hAnsi="Trebuchet MS"/>
        </w:rPr>
        <w:t>prezintă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copii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legalizate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sau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însoţite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documentele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originale</w:t>
      </w:r>
      <w:proofErr w:type="spellEnd"/>
      <w:r w:rsidRPr="00133D69">
        <w:rPr>
          <w:rFonts w:ascii="Trebuchet MS" w:hAnsi="Trebuchet MS"/>
        </w:rPr>
        <w:t xml:space="preserve">, care se </w:t>
      </w:r>
      <w:proofErr w:type="spellStart"/>
      <w:r w:rsidRPr="00133D69">
        <w:rPr>
          <w:rFonts w:ascii="Trebuchet MS" w:hAnsi="Trebuchet MS"/>
        </w:rPr>
        <w:t>certifică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pentru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conformitate</w:t>
      </w:r>
      <w:proofErr w:type="spellEnd"/>
      <w:r w:rsidRPr="00133D69">
        <w:rPr>
          <w:rFonts w:ascii="Trebuchet MS" w:hAnsi="Trebuchet MS"/>
        </w:rPr>
        <w:t xml:space="preserve"> cu </w:t>
      </w:r>
      <w:proofErr w:type="spellStart"/>
      <w:r w:rsidRPr="00133D69">
        <w:rPr>
          <w:rFonts w:ascii="Trebuchet MS" w:hAnsi="Trebuchet MS"/>
        </w:rPr>
        <w:t>originalul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către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secretarul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comisiei</w:t>
      </w:r>
      <w:proofErr w:type="spellEnd"/>
      <w:r w:rsidRPr="00133D69">
        <w:rPr>
          <w:rFonts w:ascii="Trebuchet MS" w:hAnsi="Trebuchet MS"/>
        </w:rPr>
        <w:t xml:space="preserve"> de concurs.</w:t>
      </w:r>
    </w:p>
    <w:p w14:paraId="7BEB5A39" w14:textId="77777777" w:rsidR="005F24CC" w:rsidRPr="00133D69" w:rsidRDefault="005F24CC" w:rsidP="00F743D4">
      <w:pPr>
        <w:jc w:val="both"/>
        <w:rPr>
          <w:rFonts w:ascii="Trebuchet MS" w:hAnsi="Trebuchet MS"/>
          <w:b/>
        </w:rPr>
      </w:pPr>
      <w:proofErr w:type="spellStart"/>
      <w:r w:rsidRPr="00133D69">
        <w:rPr>
          <w:rFonts w:ascii="Trebuchet MS" w:hAnsi="Trebuchet MS"/>
          <w:b/>
        </w:rPr>
        <w:t>Candidaţii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trebuie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să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îndeplinească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condiţiile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generale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prevăzute</w:t>
      </w:r>
      <w:proofErr w:type="spellEnd"/>
      <w:r w:rsidRPr="00133D69">
        <w:rPr>
          <w:rFonts w:ascii="Trebuchet MS" w:hAnsi="Trebuchet MS"/>
          <w:b/>
        </w:rPr>
        <w:t xml:space="preserve"> de art. 465 </w:t>
      </w:r>
      <w:proofErr w:type="spellStart"/>
      <w:r w:rsidRPr="00133D69">
        <w:rPr>
          <w:rFonts w:ascii="Trebuchet MS" w:hAnsi="Trebuchet MS"/>
          <w:b/>
        </w:rPr>
        <w:t>alin</w:t>
      </w:r>
      <w:proofErr w:type="spellEnd"/>
      <w:r w:rsidRPr="00133D69">
        <w:rPr>
          <w:rFonts w:ascii="Trebuchet MS" w:hAnsi="Trebuchet MS"/>
          <w:b/>
        </w:rPr>
        <w:t xml:space="preserve">. (1) din </w:t>
      </w:r>
      <w:proofErr w:type="spellStart"/>
      <w:r w:rsidRPr="00133D69">
        <w:rPr>
          <w:rFonts w:ascii="Trebuchet MS" w:hAnsi="Trebuchet MS"/>
          <w:b/>
        </w:rPr>
        <w:t>Ordonanța</w:t>
      </w:r>
      <w:proofErr w:type="spellEnd"/>
      <w:r w:rsidRPr="00133D69">
        <w:rPr>
          <w:rFonts w:ascii="Trebuchet MS" w:hAnsi="Trebuchet MS"/>
          <w:b/>
        </w:rPr>
        <w:t xml:space="preserve"> de </w:t>
      </w:r>
      <w:proofErr w:type="spellStart"/>
      <w:r w:rsidRPr="00133D69">
        <w:rPr>
          <w:rFonts w:ascii="Trebuchet MS" w:hAnsi="Trebuchet MS"/>
          <w:b/>
        </w:rPr>
        <w:t>urgență</w:t>
      </w:r>
      <w:proofErr w:type="spellEnd"/>
      <w:r w:rsidRPr="00133D69">
        <w:rPr>
          <w:rFonts w:ascii="Trebuchet MS" w:hAnsi="Trebuchet MS"/>
          <w:b/>
        </w:rPr>
        <w:t xml:space="preserve"> a </w:t>
      </w:r>
      <w:proofErr w:type="spellStart"/>
      <w:r w:rsidRPr="00133D69">
        <w:rPr>
          <w:rFonts w:ascii="Trebuchet MS" w:hAnsi="Trebuchet MS"/>
          <w:b/>
        </w:rPr>
        <w:t>Guvernului</w:t>
      </w:r>
      <w:proofErr w:type="spellEnd"/>
      <w:r w:rsidRPr="00133D69">
        <w:rPr>
          <w:rFonts w:ascii="Trebuchet MS" w:hAnsi="Trebuchet MS"/>
          <w:b/>
        </w:rPr>
        <w:t xml:space="preserve"> nr. 57/2019 </w:t>
      </w:r>
      <w:proofErr w:type="spellStart"/>
      <w:r w:rsidRPr="00133D69">
        <w:rPr>
          <w:rFonts w:ascii="Trebuchet MS" w:hAnsi="Trebuchet MS"/>
          <w:b/>
        </w:rPr>
        <w:t>privind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Codul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administrativ</w:t>
      </w:r>
      <w:proofErr w:type="spellEnd"/>
      <w:r w:rsidRPr="00133D69">
        <w:rPr>
          <w:rFonts w:ascii="Trebuchet MS" w:hAnsi="Trebuchet MS"/>
          <w:b/>
        </w:rPr>
        <w:t xml:space="preserve">, cu </w:t>
      </w:r>
      <w:proofErr w:type="spellStart"/>
      <w:r w:rsidRPr="00133D69">
        <w:rPr>
          <w:rFonts w:ascii="Trebuchet MS" w:hAnsi="Trebuchet MS"/>
          <w:b/>
        </w:rPr>
        <w:t>modificările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și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completările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ulterioare</w:t>
      </w:r>
      <w:proofErr w:type="spellEnd"/>
      <w:r w:rsidRPr="00133D69">
        <w:rPr>
          <w:rFonts w:ascii="Trebuchet MS" w:hAnsi="Trebuchet MS"/>
          <w:b/>
        </w:rPr>
        <w:t>.</w:t>
      </w:r>
    </w:p>
    <w:p w14:paraId="140A3EB9" w14:textId="77777777" w:rsidR="00F743D4" w:rsidRPr="00133D69" w:rsidRDefault="005F24CC" w:rsidP="00F743D4">
      <w:pPr>
        <w:jc w:val="both"/>
        <w:rPr>
          <w:rFonts w:ascii="Trebuchet MS" w:hAnsi="Trebuchet MS"/>
          <w:b/>
        </w:rPr>
      </w:pPr>
      <w:proofErr w:type="spellStart"/>
      <w:r w:rsidRPr="00133D69">
        <w:rPr>
          <w:rFonts w:ascii="Trebuchet MS" w:hAnsi="Trebuchet MS"/>
          <w:b/>
        </w:rPr>
        <w:t>Condițiile</w:t>
      </w:r>
      <w:proofErr w:type="spellEnd"/>
      <w:r w:rsidRPr="00133D69">
        <w:rPr>
          <w:rFonts w:ascii="Trebuchet MS" w:hAnsi="Trebuchet MS"/>
          <w:b/>
        </w:rPr>
        <w:t xml:space="preserve"> de </w:t>
      </w:r>
      <w:proofErr w:type="spellStart"/>
      <w:r w:rsidRPr="00133D69">
        <w:rPr>
          <w:rFonts w:ascii="Trebuchet MS" w:hAnsi="Trebuchet MS"/>
          <w:b/>
        </w:rPr>
        <w:t>participare</w:t>
      </w:r>
      <w:proofErr w:type="spellEnd"/>
      <w:r w:rsidRPr="00133D69">
        <w:rPr>
          <w:rFonts w:ascii="Trebuchet MS" w:hAnsi="Trebuchet MS"/>
          <w:b/>
        </w:rPr>
        <w:t xml:space="preserve"> la concurs sunt:</w:t>
      </w:r>
    </w:p>
    <w:p w14:paraId="2882150E" w14:textId="717797DF" w:rsidR="008426CE" w:rsidRPr="00133D69" w:rsidRDefault="008426CE" w:rsidP="00F743D4">
      <w:pPr>
        <w:spacing w:after="0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– studii universitare de licență absolvite cu diplomă de licență sau echivalentă în ramura de știință</w:t>
      </w:r>
    </w:p>
    <w:p w14:paraId="568011C0" w14:textId="74560BCC" w:rsidR="008426CE" w:rsidRPr="00133D69" w:rsidRDefault="008426CE" w:rsidP="00F743D4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științe economice</w:t>
      </w:r>
      <w:r w:rsidR="00C32981" w:rsidRPr="00133D69">
        <w:rPr>
          <w:rFonts w:ascii="Trebuchet MS" w:eastAsia="MS Mincho" w:hAnsi="Trebuchet MS" w:cs="Times New Roman"/>
          <w:lang w:val="ro-RO"/>
        </w:rPr>
        <w:t>;</w:t>
      </w:r>
    </w:p>
    <w:p w14:paraId="0A35CC25" w14:textId="72F31C8E" w:rsidR="008426CE" w:rsidRPr="00133D69" w:rsidRDefault="008426CE" w:rsidP="00F743D4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- minimum </w:t>
      </w:r>
      <w:r w:rsidR="00BC7DA8" w:rsidRPr="00133D69">
        <w:rPr>
          <w:rFonts w:ascii="Trebuchet MS" w:eastAsia="MS Mincho" w:hAnsi="Trebuchet MS" w:cs="Times New Roman"/>
          <w:lang w:val="ro-RO"/>
        </w:rPr>
        <w:t>1</w:t>
      </w:r>
      <w:r w:rsidRPr="00133D69">
        <w:rPr>
          <w:rFonts w:ascii="Trebuchet MS" w:eastAsia="MS Mincho" w:hAnsi="Trebuchet MS" w:cs="Times New Roman"/>
          <w:lang w:val="ro-RO"/>
        </w:rPr>
        <w:t xml:space="preserve"> an vechime în specialitatea studiilor necesare exercitării funcției publice</w:t>
      </w:r>
      <w:r w:rsidR="00C32981" w:rsidRPr="00133D69">
        <w:rPr>
          <w:rFonts w:ascii="Trebuchet MS" w:eastAsia="MS Mincho" w:hAnsi="Trebuchet MS" w:cs="Times New Roman"/>
          <w:lang w:val="ro-RO"/>
        </w:rPr>
        <w:t>.</w:t>
      </w:r>
    </w:p>
    <w:p w14:paraId="0509F305" w14:textId="77777777" w:rsidR="00C32981" w:rsidRPr="00133D69" w:rsidRDefault="00C32981" w:rsidP="00F743D4">
      <w:pPr>
        <w:jc w:val="both"/>
        <w:rPr>
          <w:rFonts w:ascii="Trebuchet MS" w:hAnsi="Trebuchet MS"/>
        </w:rPr>
      </w:pPr>
    </w:p>
    <w:p w14:paraId="34E0B9D2" w14:textId="59DA7BAD" w:rsidR="005F24CC" w:rsidRDefault="005F24CC" w:rsidP="00F743D4">
      <w:pPr>
        <w:jc w:val="both"/>
        <w:rPr>
          <w:rFonts w:ascii="Trebuchet MS" w:hAnsi="Trebuchet MS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lastRenderedPageBreak/>
        <w:t>Relaţii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suplimentare se pot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obţine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la sediul </w:t>
      </w:r>
      <w:r w:rsidR="008426CE" w:rsidRPr="00133D69">
        <w:rPr>
          <w:rFonts w:ascii="Trebuchet MS" w:eastAsia="MS Mincho" w:hAnsi="Trebuchet MS" w:cs="Times New Roman"/>
          <w:lang w:val="ro-RO"/>
        </w:rPr>
        <w:t>Ministerului Mediului, Apelor și Pădurilor</w:t>
      </w:r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r w:rsidR="00A973CB" w:rsidRPr="00133D69">
        <w:rPr>
          <w:rFonts w:ascii="Trebuchet MS" w:eastAsia="MS Mincho" w:hAnsi="Trebuchet MS" w:cs="Times New Roman"/>
          <w:lang w:val="ro-RO"/>
        </w:rPr>
        <w:t xml:space="preserve">de </w:t>
      </w:r>
      <w:r w:rsidRPr="00133D69">
        <w:rPr>
          <w:rFonts w:ascii="Trebuchet MS" w:eastAsia="MS Mincho" w:hAnsi="Trebuchet MS" w:cs="Times New Roman"/>
          <w:lang w:val="ro-RO"/>
        </w:rPr>
        <w:t xml:space="preserve">la secretarul comisiei de concurs, </w:t>
      </w:r>
      <w:r w:rsidR="008426CE" w:rsidRPr="00133D69">
        <w:rPr>
          <w:rFonts w:ascii="Trebuchet MS" w:eastAsia="MS Mincho" w:hAnsi="Trebuchet MS" w:cs="Times New Roman"/>
          <w:lang w:val="ro-RO"/>
        </w:rPr>
        <w:t xml:space="preserve">doamna </w:t>
      </w:r>
      <w:r w:rsidR="00083FCB" w:rsidRPr="00133D69">
        <w:rPr>
          <w:rFonts w:ascii="Trebuchet MS" w:eastAsia="MS Mincho" w:hAnsi="Trebuchet MS" w:cs="Times New Roman"/>
          <w:lang w:val="ro-RO"/>
        </w:rPr>
        <w:t>Irina STANCU</w:t>
      </w:r>
      <w:r w:rsidR="008426CE" w:rsidRPr="00133D69">
        <w:rPr>
          <w:rFonts w:ascii="Trebuchet MS" w:eastAsia="MS Mincho" w:hAnsi="Trebuchet MS" w:cs="Times New Roman"/>
          <w:lang w:val="ro-RO"/>
        </w:rPr>
        <w:t xml:space="preserve">, </w:t>
      </w:r>
      <w:r w:rsidR="00083FCB" w:rsidRPr="00133D69">
        <w:rPr>
          <w:rFonts w:ascii="Trebuchet MS" w:eastAsia="MS Mincho" w:hAnsi="Trebuchet MS" w:cs="Times New Roman"/>
          <w:lang w:val="ro-RO"/>
        </w:rPr>
        <w:t>consilier</w:t>
      </w:r>
      <w:r w:rsidR="008426CE" w:rsidRPr="00133D69">
        <w:rPr>
          <w:rFonts w:ascii="Trebuchet MS" w:eastAsia="MS Mincho" w:hAnsi="Trebuchet MS" w:cs="Times New Roman"/>
          <w:lang w:val="ro-RO"/>
        </w:rPr>
        <w:t xml:space="preserve"> – Direcția Resurse Umane, e-mail </w:t>
      </w:r>
      <w:hyperlink r:id="rId8" w:history="1">
        <w:r w:rsidR="00656619" w:rsidRPr="00133D69">
          <w:rPr>
            <w:rFonts w:ascii="Trebuchet MS" w:eastAsia="MS Mincho" w:hAnsi="Trebuchet MS" w:cs="Times New Roman"/>
            <w:lang w:val="ro-RO"/>
          </w:rPr>
          <w:t>irina.stancu@mmediu.ro</w:t>
        </w:r>
      </w:hyperlink>
      <w:r w:rsidR="001B43F0" w:rsidRPr="00133D69">
        <w:rPr>
          <w:rFonts w:ascii="Trebuchet MS" w:hAnsi="Trebuchet MS"/>
        </w:rPr>
        <w:t>;</w:t>
      </w:r>
    </w:p>
    <w:p w14:paraId="2DC76EF2" w14:textId="77777777" w:rsidR="00133D69" w:rsidRPr="00133D69" w:rsidRDefault="00133D69" w:rsidP="00F743D4">
      <w:pPr>
        <w:jc w:val="both"/>
        <w:rPr>
          <w:rFonts w:ascii="Trebuchet MS" w:hAnsi="Trebuchet MS"/>
        </w:rPr>
      </w:pPr>
    </w:p>
    <w:p w14:paraId="009A82F8" w14:textId="09461135" w:rsidR="005F24CC" w:rsidRPr="00133D69" w:rsidRDefault="005F24CC" w:rsidP="005F24CC">
      <w:pPr>
        <w:ind w:right="-142"/>
        <w:jc w:val="center"/>
        <w:outlineLvl w:val="0"/>
        <w:rPr>
          <w:rFonts w:ascii="Trebuchet MS" w:hAnsi="Trebuchet MS"/>
          <w:b/>
        </w:rPr>
      </w:pPr>
      <w:r w:rsidRPr="00133D69">
        <w:rPr>
          <w:rFonts w:ascii="Trebuchet MS" w:hAnsi="Trebuchet MS"/>
          <w:b/>
        </w:rPr>
        <w:t>BIBLIOGRAFIE</w:t>
      </w:r>
      <w:r w:rsidR="00C32981" w:rsidRPr="00133D69">
        <w:rPr>
          <w:rFonts w:ascii="Trebuchet MS" w:hAnsi="Trebuchet MS"/>
          <w:b/>
        </w:rPr>
        <w:t>/TEMATICĂ</w:t>
      </w:r>
    </w:p>
    <w:p w14:paraId="35D68D75" w14:textId="77777777" w:rsidR="00CF5BB4" w:rsidRPr="00133D69" w:rsidRDefault="00CF5BB4" w:rsidP="00656619">
      <w:pPr>
        <w:spacing w:after="0" w:line="240" w:lineRule="auto"/>
        <w:jc w:val="both"/>
        <w:rPr>
          <w:rFonts w:ascii="Trebuchet MS" w:eastAsia="MS Mincho" w:hAnsi="Trebuchet MS" w:cs="Times New Roman"/>
          <w:b/>
          <w:bCs/>
          <w:lang w:val="ro-RO"/>
        </w:rPr>
      </w:pPr>
    </w:p>
    <w:p w14:paraId="0A839A76" w14:textId="3642A591" w:rsidR="00656619" w:rsidRPr="00133D69" w:rsidRDefault="00656619" w:rsidP="00656619">
      <w:pPr>
        <w:spacing w:after="0" w:line="240" w:lineRule="auto"/>
        <w:jc w:val="both"/>
        <w:rPr>
          <w:rFonts w:ascii="Trebuchet MS" w:eastAsia="MS Mincho" w:hAnsi="Trebuchet MS" w:cs="Times New Roman"/>
          <w:b/>
          <w:bCs/>
          <w:lang w:val="ro-RO"/>
        </w:rPr>
      </w:pPr>
      <w:r w:rsidRPr="00133D69">
        <w:rPr>
          <w:rFonts w:ascii="Trebuchet MS" w:eastAsia="MS Mincho" w:hAnsi="Trebuchet MS" w:cs="Times New Roman"/>
          <w:b/>
          <w:bCs/>
          <w:lang w:val="ro-RO"/>
        </w:rPr>
        <w:t>BIBLIOGRAFIA</w:t>
      </w:r>
    </w:p>
    <w:p w14:paraId="75C961AD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Constituția României, republicată;</w:t>
      </w:r>
    </w:p>
    <w:p w14:paraId="49B52E9F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46CA5E81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Ordonanța Guvernului nr. 137/2000( r), privind prevenirea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sancţionarea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tuturor formelor de discriminare, cu modificările și completările ulterioare;</w:t>
      </w:r>
    </w:p>
    <w:p w14:paraId="5C986569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Legea nr. 202/2002 privind egalitatea de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de tratament între femei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, republicată, cu modificările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completările ulterioare;</w:t>
      </w:r>
    </w:p>
    <w:p w14:paraId="5D775239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t>Hotararea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Guvernului nr. 43/2019 privind organizarea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functionarea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Ministerului Mediului, Apelor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Padurilor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>;</w:t>
      </w:r>
    </w:p>
    <w:p w14:paraId="459A2FD2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Legea nr. 500/2002 privind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finantele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publice, cu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47296055" w14:textId="77777777" w:rsidR="00656619" w:rsidRPr="00133D69" w:rsidRDefault="00656619" w:rsidP="002B50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t>Hotarare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de Guvern nr. 518/1995 privind unele drepturi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, cu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19617CF1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Ordinul MFP nr. 1792/ 2002 pentru aprobarea Normelor metodologice privind angajarea, lichidarea,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legale cu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4C02D7C8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284"/>
        <w:jc w:val="both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t>Hotărare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Guvernului nr. 714 din 13/09/2018 privind drepturile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, în interesul serviciului cu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modificarile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completarile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ulterioare;</w:t>
      </w:r>
    </w:p>
    <w:p w14:paraId="241CF045" w14:textId="77777777" w:rsidR="00656619" w:rsidRPr="00133D69" w:rsidRDefault="00A33915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hyperlink r:id="rId9" w:history="1">
        <w:r w:rsidR="00656619" w:rsidRPr="00133D69">
          <w:rPr>
            <w:rFonts w:ascii="Trebuchet MS" w:eastAsia="MS Mincho" w:hAnsi="Trebuchet MS" w:cs="Times New Roman"/>
            <w:lang w:val="ro-RO"/>
          </w:rPr>
          <w:t>Decret nr. 209/ 1976</w:t>
        </w:r>
      </w:hyperlink>
      <w:r w:rsidR="00656619" w:rsidRPr="00133D69">
        <w:rPr>
          <w:rFonts w:ascii="Trebuchet MS" w:eastAsia="MS Mincho" w:hAnsi="Trebuchet MS" w:cs="Times New Roman"/>
          <w:lang w:val="ro-RO"/>
        </w:rPr>
        <w:t xml:space="preserve"> pentru aprobarea Regulamentului </w:t>
      </w:r>
      <w:proofErr w:type="spellStart"/>
      <w:r w:rsidR="00656619" w:rsidRPr="00133D69">
        <w:rPr>
          <w:rFonts w:ascii="Trebuchet MS" w:eastAsia="MS Mincho" w:hAnsi="Trebuchet MS" w:cs="Times New Roman"/>
          <w:lang w:val="ro-RO"/>
        </w:rPr>
        <w:t>operatiilor</w:t>
      </w:r>
      <w:proofErr w:type="spellEnd"/>
      <w:r w:rsidR="00656619" w:rsidRPr="00133D69">
        <w:rPr>
          <w:rFonts w:ascii="Trebuchet MS" w:eastAsia="MS Mincho" w:hAnsi="Trebuchet MS" w:cs="Times New Roman"/>
          <w:lang w:val="ro-RO"/>
        </w:rPr>
        <w:t xml:space="preserve"> de casa ale </w:t>
      </w:r>
      <w:proofErr w:type="spellStart"/>
      <w:r w:rsidR="00656619" w:rsidRPr="00133D69">
        <w:rPr>
          <w:rFonts w:ascii="Trebuchet MS" w:eastAsia="MS Mincho" w:hAnsi="Trebuchet MS" w:cs="Times New Roman"/>
          <w:lang w:val="ro-RO"/>
        </w:rPr>
        <w:t>unitatilor</w:t>
      </w:r>
      <w:proofErr w:type="spellEnd"/>
      <w:r w:rsidR="00656619" w:rsidRPr="00133D69">
        <w:rPr>
          <w:rFonts w:ascii="Trebuchet MS" w:eastAsia="MS Mincho" w:hAnsi="Trebuchet MS" w:cs="Times New Roman"/>
          <w:lang w:val="ro-RO"/>
        </w:rPr>
        <w:t xml:space="preserve"> socialiste*)</w:t>
      </w:r>
    </w:p>
    <w:p w14:paraId="053A4E07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Manual ECDL Utilizarea computerului Windows 10 - Raluca Constantinescu, Ionuț Dănăilă;</w:t>
      </w:r>
    </w:p>
    <w:p w14:paraId="28D0168C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Manual ECDL Calcul tabelar - Microsoft Excel 2019 - Raluca Constantinescu, Ionuț Dănăilă;</w:t>
      </w:r>
    </w:p>
    <w:p w14:paraId="51FDAE95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Manual ECDL Editare de text - Microsoft Word 2019 - Raluca Constantinescu, Ionuț Dănăilă;</w:t>
      </w:r>
    </w:p>
    <w:p w14:paraId="0C1F6D0A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Manual ECDL Instrumente online - Microsoft Outlook 2019 - Raluca Constantinescu, Ionuț Dănăilă;</w:t>
      </w:r>
    </w:p>
    <w:p w14:paraId="2CA6C31E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Manual ECDL Baze de date - Microsoft Access 2019 - Raluca Constantinescu, Ionuț Dănăilă;</w:t>
      </w:r>
    </w:p>
    <w:p w14:paraId="14982F5E" w14:textId="77777777" w:rsidR="00656619" w:rsidRPr="00133D69" w:rsidRDefault="00656619" w:rsidP="002B5029">
      <w:pPr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left="284" w:hanging="426"/>
        <w:jc w:val="both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Manual ECDL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Prezentari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- Microsoft PowerPoint 2019 - Raluca Constantinescu, Ionuț Dănăilă;</w:t>
      </w:r>
    </w:p>
    <w:p w14:paraId="28E5BA92" w14:textId="77777777" w:rsidR="00656619" w:rsidRPr="00133D69" w:rsidRDefault="00656619" w:rsidP="00656619">
      <w:pPr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>NOTĂ: Actele normative se completează cu reglementările legale de completare și modificare a acestora, precum și cu republicările ulterioare.</w:t>
      </w:r>
    </w:p>
    <w:p w14:paraId="2D5DD7FB" w14:textId="0CB72745" w:rsidR="00656619" w:rsidRPr="00133D69" w:rsidRDefault="00656619" w:rsidP="00656619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14:paraId="20B9AF2D" w14:textId="77777777" w:rsidR="00A51E60" w:rsidRPr="00133D69" w:rsidRDefault="00A51E60" w:rsidP="00A51E60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14:paraId="0E820CFE" w14:textId="77777777" w:rsidR="00A51E60" w:rsidRPr="00133D69" w:rsidRDefault="00A51E60" w:rsidP="00A51E60">
      <w:pPr>
        <w:rPr>
          <w:rFonts w:ascii="Trebuchet MS" w:eastAsia="MS Mincho" w:hAnsi="Trebuchet MS" w:cs="Times New Roman"/>
          <w:b/>
          <w:bCs/>
          <w:lang w:val="ro-RO"/>
        </w:rPr>
      </w:pPr>
      <w:r w:rsidRPr="00133D69">
        <w:rPr>
          <w:rFonts w:ascii="Trebuchet MS" w:eastAsia="MS Mincho" w:hAnsi="Trebuchet MS" w:cs="Times New Roman"/>
          <w:b/>
          <w:bCs/>
          <w:lang w:val="ro-RO"/>
        </w:rPr>
        <w:t>TEMATICA</w:t>
      </w:r>
    </w:p>
    <w:p w14:paraId="2E39363B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Drepturi,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libertăţi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îndatoriri fundamentale;</w:t>
      </w:r>
    </w:p>
    <w:p w14:paraId="63E2339F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t>Funcţia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publică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funcţionarul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public. Statutul funcționarilor publici. Norme privind organizarea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dezvoltarea carierei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funcţionarilor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publici;</w:t>
      </w:r>
    </w:p>
    <w:p w14:paraId="77E351D2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Respectarea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demnităţii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umane,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protecţia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drepturilor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libertăţilor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fundamentale ale omului, prevenirea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combaterea incitării la ură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discriminare;</w:t>
      </w:r>
    </w:p>
    <w:p w14:paraId="66C6D72E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Egalitatea de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tratament.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Definiţii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această materie. Egalitatea de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tratament între femei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domeniul muncii. Egalitatea de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şanse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între femei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bărbaţi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ceea ce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priveşte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participarea la luarea deciziei.  </w:t>
      </w:r>
    </w:p>
    <w:p w14:paraId="7539DD25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hAnsi="Trebuchet MS"/>
          <w:bCs/>
        </w:rPr>
        <w:t>Structura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și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atribuțiile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Ministerului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Mediului</w:t>
      </w:r>
      <w:proofErr w:type="spellEnd"/>
      <w:r w:rsidRPr="00133D69">
        <w:rPr>
          <w:rFonts w:ascii="Trebuchet MS" w:hAnsi="Trebuchet MS"/>
          <w:bCs/>
        </w:rPr>
        <w:t xml:space="preserve">, </w:t>
      </w:r>
      <w:proofErr w:type="spellStart"/>
      <w:r w:rsidRPr="00133D69">
        <w:rPr>
          <w:rFonts w:ascii="Trebuchet MS" w:hAnsi="Trebuchet MS"/>
          <w:bCs/>
        </w:rPr>
        <w:t>Apelor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și</w:t>
      </w:r>
      <w:proofErr w:type="spellEnd"/>
      <w:r w:rsidRPr="00133D69">
        <w:rPr>
          <w:rFonts w:ascii="Trebuchet MS" w:hAnsi="Trebuchet MS"/>
          <w:bCs/>
        </w:rPr>
        <w:t xml:space="preserve"> </w:t>
      </w:r>
      <w:proofErr w:type="spellStart"/>
      <w:r w:rsidRPr="00133D69">
        <w:rPr>
          <w:rFonts w:ascii="Trebuchet MS" w:hAnsi="Trebuchet MS"/>
          <w:bCs/>
        </w:rPr>
        <w:t>Pădurilor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>;</w:t>
      </w:r>
    </w:p>
    <w:p w14:paraId="47E5C1B0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eastAsia="MS Mincho" w:hAnsi="Trebuchet MS" w:cs="Times New Roman"/>
          <w:lang w:val="ro-RO"/>
        </w:rPr>
        <w:t>Finantele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publice;</w:t>
      </w:r>
    </w:p>
    <w:p w14:paraId="5444507B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Drepturi si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obligatii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ale personalului roman trimis in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strainatate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>;</w:t>
      </w:r>
    </w:p>
    <w:p w14:paraId="5BD06CD4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Norme metodologice privind angajarea, lichidarea,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ordonanţarea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plata cheltuielilor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publice, precum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organizarea,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evidenţa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raportarea angajamentelor bugetare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legale;</w:t>
      </w:r>
    </w:p>
    <w:p w14:paraId="65EBDB4D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t xml:space="preserve">Drepturile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obligaţiile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personalului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autorităţilor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instituţiilor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publice pe perioada delegării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detaşării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altă localitate, precum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şi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în cazul deplasării, în cadrul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localităţii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>, în interesul serviciului;</w:t>
      </w:r>
    </w:p>
    <w:p w14:paraId="24491475" w14:textId="77777777" w:rsidR="00A51E60" w:rsidRPr="00133D69" w:rsidRDefault="00A51E60" w:rsidP="00A51E60">
      <w:pPr>
        <w:pStyle w:val="Listparagraf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r w:rsidRPr="00133D69">
        <w:rPr>
          <w:rFonts w:ascii="Trebuchet MS" w:eastAsia="MS Mincho" w:hAnsi="Trebuchet MS" w:cs="Times New Roman"/>
          <w:lang w:val="ro-RO"/>
        </w:rPr>
        <w:lastRenderedPageBreak/>
        <w:t xml:space="preserve">Regulamentul </w:t>
      </w:r>
      <w:proofErr w:type="spellStart"/>
      <w:r w:rsidRPr="00133D69">
        <w:rPr>
          <w:rFonts w:ascii="Trebuchet MS" w:eastAsia="MS Mincho" w:hAnsi="Trebuchet MS" w:cs="Times New Roman"/>
          <w:lang w:val="ro-RO"/>
        </w:rPr>
        <w:t>operatiilor</w:t>
      </w:r>
      <w:proofErr w:type="spellEnd"/>
      <w:r w:rsidRPr="00133D69">
        <w:rPr>
          <w:rFonts w:ascii="Trebuchet MS" w:eastAsia="MS Mincho" w:hAnsi="Trebuchet MS" w:cs="Times New Roman"/>
          <w:lang w:val="ro-RO"/>
        </w:rPr>
        <w:t xml:space="preserve"> de casa.</w:t>
      </w:r>
    </w:p>
    <w:p w14:paraId="22A28D2B" w14:textId="77777777" w:rsidR="00A51E60" w:rsidRPr="00133D69" w:rsidRDefault="00A51E60" w:rsidP="00A51E60">
      <w:pPr>
        <w:pStyle w:val="Listparagraf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hAnsi="Trebuchet MS" w:cs="Times New Roman"/>
        </w:rPr>
        <w:t>Calculatoare</w:t>
      </w:r>
      <w:proofErr w:type="spellEnd"/>
      <w:r w:rsidRPr="00133D69">
        <w:rPr>
          <w:rFonts w:ascii="Trebuchet MS" w:hAnsi="Trebuchet MS" w:cs="Times New Roman"/>
        </w:rPr>
        <w:t xml:space="preserve"> </w:t>
      </w:r>
      <w:proofErr w:type="spellStart"/>
      <w:r w:rsidRPr="00133D69">
        <w:rPr>
          <w:rFonts w:ascii="Trebuchet MS" w:hAnsi="Trebuchet MS" w:cs="Times New Roman"/>
        </w:rPr>
        <w:t>personale</w:t>
      </w:r>
      <w:proofErr w:type="spellEnd"/>
      <w:r w:rsidRPr="00133D69">
        <w:rPr>
          <w:rFonts w:ascii="Trebuchet MS" w:hAnsi="Trebuchet MS" w:cs="Times New Roman"/>
        </w:rPr>
        <w:t xml:space="preserve"> –</w:t>
      </w:r>
      <w:proofErr w:type="spellStart"/>
      <w:r w:rsidRPr="00133D69">
        <w:rPr>
          <w:rFonts w:ascii="Trebuchet MS" w:hAnsi="Trebuchet MS" w:cs="Times New Roman"/>
        </w:rPr>
        <w:t>utilizare</w:t>
      </w:r>
      <w:proofErr w:type="spellEnd"/>
      <w:r w:rsidRPr="00133D69">
        <w:rPr>
          <w:rFonts w:ascii="Trebuchet MS" w:hAnsi="Trebuchet MS" w:cs="Times New Roman"/>
        </w:rPr>
        <w:t>;</w:t>
      </w:r>
    </w:p>
    <w:p w14:paraId="510E7B18" w14:textId="77777777" w:rsidR="00A51E60" w:rsidRPr="00133D69" w:rsidRDefault="00A51E60" w:rsidP="00A51E60">
      <w:pPr>
        <w:pStyle w:val="Listparagraf"/>
        <w:numPr>
          <w:ilvl w:val="0"/>
          <w:numId w:val="4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eastAsia="MS Mincho" w:hAnsi="Trebuchet MS" w:cs="Times New Roman"/>
          <w:lang w:val="ro-RO"/>
        </w:rPr>
      </w:pPr>
      <w:proofErr w:type="spellStart"/>
      <w:r w:rsidRPr="00133D69">
        <w:rPr>
          <w:rFonts w:ascii="Trebuchet MS" w:hAnsi="Trebuchet MS" w:cs="Times New Roman"/>
        </w:rPr>
        <w:t>Sisteme</w:t>
      </w:r>
      <w:proofErr w:type="spellEnd"/>
      <w:r w:rsidRPr="00133D69">
        <w:rPr>
          <w:rFonts w:ascii="Trebuchet MS" w:hAnsi="Trebuchet MS" w:cs="Times New Roman"/>
        </w:rPr>
        <w:t xml:space="preserve"> de </w:t>
      </w:r>
      <w:proofErr w:type="spellStart"/>
      <w:r w:rsidRPr="00133D69">
        <w:rPr>
          <w:rFonts w:ascii="Trebuchet MS" w:hAnsi="Trebuchet MS" w:cs="Times New Roman"/>
        </w:rPr>
        <w:t>operare</w:t>
      </w:r>
      <w:proofErr w:type="spellEnd"/>
      <w:r w:rsidRPr="00133D69">
        <w:rPr>
          <w:rFonts w:ascii="Trebuchet MS" w:hAnsi="Trebuchet MS" w:cs="Times New Roman"/>
        </w:rPr>
        <w:t xml:space="preserve"> </w:t>
      </w:r>
      <w:proofErr w:type="spellStart"/>
      <w:r w:rsidRPr="00133D69">
        <w:rPr>
          <w:rFonts w:ascii="Trebuchet MS" w:hAnsi="Trebuchet MS" w:cs="Times New Roman"/>
        </w:rPr>
        <w:t>calculatoare</w:t>
      </w:r>
      <w:proofErr w:type="spellEnd"/>
      <w:r w:rsidRPr="00133D69">
        <w:rPr>
          <w:rFonts w:ascii="Trebuchet MS" w:hAnsi="Trebuchet MS" w:cs="Times New Roman"/>
        </w:rPr>
        <w:t xml:space="preserve"> </w:t>
      </w:r>
      <w:proofErr w:type="spellStart"/>
      <w:r w:rsidRPr="00133D69">
        <w:rPr>
          <w:rFonts w:ascii="Trebuchet MS" w:hAnsi="Trebuchet MS" w:cs="Times New Roman"/>
        </w:rPr>
        <w:t>personale</w:t>
      </w:r>
      <w:proofErr w:type="spellEnd"/>
      <w:r w:rsidRPr="00133D69">
        <w:rPr>
          <w:rFonts w:ascii="Trebuchet MS" w:hAnsi="Trebuchet MS" w:cs="Times New Roman"/>
        </w:rPr>
        <w:t>: Windows 7, Windows 10, Microsoft Office;</w:t>
      </w:r>
    </w:p>
    <w:p w14:paraId="339524B5" w14:textId="77777777" w:rsidR="00A51E60" w:rsidRPr="00133D69" w:rsidRDefault="00A51E60" w:rsidP="00A51E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14:paraId="0F0DB3F0" w14:textId="6B0C3A86" w:rsidR="005F24CC" w:rsidRPr="00133D69" w:rsidRDefault="005F24CC" w:rsidP="005F24CC">
      <w:pPr>
        <w:pStyle w:val="Listparagraf"/>
        <w:ind w:left="644" w:right="-142"/>
        <w:jc w:val="both"/>
        <w:rPr>
          <w:rFonts w:ascii="Trebuchet MS" w:hAnsi="Trebuchet MS" w:cs="Arial"/>
          <w:b/>
          <w:bCs/>
          <w:color w:val="D2691E"/>
        </w:rPr>
      </w:pPr>
    </w:p>
    <w:p w14:paraId="7933B51E" w14:textId="77777777" w:rsidR="00F743D4" w:rsidRPr="00133D69" w:rsidRDefault="00F743D4" w:rsidP="007146BA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hAnsi="Trebuchet MS"/>
          <w:b/>
        </w:rPr>
      </w:pPr>
    </w:p>
    <w:p w14:paraId="25E03CAC" w14:textId="6B355CBD" w:rsidR="007146BA" w:rsidRPr="00133D69" w:rsidRDefault="005F24CC" w:rsidP="007146BA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u w:val="single"/>
          <w:lang w:eastAsia="ro-RO"/>
        </w:rPr>
      </w:pPr>
      <w:proofErr w:type="spellStart"/>
      <w:r w:rsidRPr="00133D69">
        <w:rPr>
          <w:rFonts w:ascii="Trebuchet MS" w:hAnsi="Trebuchet MS"/>
          <w:b/>
        </w:rPr>
        <w:t>Atribuțiile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prevăzute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în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fişa</w:t>
      </w:r>
      <w:proofErr w:type="spellEnd"/>
      <w:r w:rsidRPr="00133D69">
        <w:rPr>
          <w:rFonts w:ascii="Trebuchet MS" w:hAnsi="Trebuchet MS"/>
          <w:b/>
        </w:rPr>
        <w:t xml:space="preserve"> </w:t>
      </w:r>
      <w:proofErr w:type="spellStart"/>
      <w:r w:rsidRPr="00133D69">
        <w:rPr>
          <w:rFonts w:ascii="Trebuchet MS" w:hAnsi="Trebuchet MS"/>
          <w:b/>
        </w:rPr>
        <w:t>postului</w:t>
      </w:r>
      <w:proofErr w:type="spellEnd"/>
      <w:r w:rsidRPr="00133D69">
        <w:rPr>
          <w:rFonts w:ascii="Trebuchet MS" w:hAnsi="Trebuchet MS"/>
          <w:b/>
        </w:rPr>
        <w:t xml:space="preserve"> de </w:t>
      </w:r>
      <w:proofErr w:type="spellStart"/>
      <w:r w:rsidR="009352F7" w:rsidRPr="00133D69">
        <w:rPr>
          <w:rFonts w:ascii="Trebuchet MS" w:hAnsi="Trebuchet MS"/>
          <w:b/>
        </w:rPr>
        <w:t>consilier</w:t>
      </w:r>
      <w:proofErr w:type="spellEnd"/>
      <w:r w:rsidR="009352F7" w:rsidRPr="00133D69">
        <w:rPr>
          <w:rFonts w:ascii="Trebuchet MS" w:hAnsi="Trebuchet MS"/>
          <w:b/>
        </w:rPr>
        <w:t xml:space="preserve">, </w:t>
      </w:r>
      <w:proofErr w:type="spellStart"/>
      <w:r w:rsidR="009352F7" w:rsidRPr="00133D69">
        <w:rPr>
          <w:rFonts w:ascii="Trebuchet MS" w:hAnsi="Trebuchet MS"/>
          <w:b/>
        </w:rPr>
        <w:t>clasa</w:t>
      </w:r>
      <w:proofErr w:type="spellEnd"/>
      <w:r w:rsidR="009352F7" w:rsidRPr="00133D69">
        <w:rPr>
          <w:rFonts w:ascii="Trebuchet MS" w:hAnsi="Trebuchet MS"/>
          <w:b/>
        </w:rPr>
        <w:t xml:space="preserve"> I, grad </w:t>
      </w:r>
      <w:proofErr w:type="spellStart"/>
      <w:r w:rsidR="009352F7" w:rsidRPr="00133D69">
        <w:rPr>
          <w:rFonts w:ascii="Trebuchet MS" w:hAnsi="Trebuchet MS"/>
          <w:b/>
        </w:rPr>
        <w:t>profesional</w:t>
      </w:r>
      <w:proofErr w:type="spellEnd"/>
      <w:r w:rsidR="009352F7" w:rsidRPr="00133D69">
        <w:rPr>
          <w:rFonts w:ascii="Trebuchet MS" w:hAnsi="Trebuchet MS"/>
          <w:b/>
        </w:rPr>
        <w:t xml:space="preserve"> </w:t>
      </w:r>
      <w:proofErr w:type="spellStart"/>
      <w:r w:rsidR="00A53785" w:rsidRPr="00133D69">
        <w:rPr>
          <w:rFonts w:ascii="Trebuchet MS" w:hAnsi="Trebuchet MS"/>
          <w:b/>
        </w:rPr>
        <w:t>asistent</w:t>
      </w:r>
      <w:proofErr w:type="spellEnd"/>
      <w:r w:rsidR="009352F7" w:rsidRPr="00133D69">
        <w:rPr>
          <w:rFonts w:ascii="Trebuchet MS" w:hAnsi="Trebuchet MS"/>
          <w:b/>
        </w:rPr>
        <w:t xml:space="preserve"> din </w:t>
      </w:r>
      <w:proofErr w:type="spellStart"/>
      <w:r w:rsidR="009352F7" w:rsidRPr="00133D69">
        <w:rPr>
          <w:rFonts w:ascii="Trebuchet MS" w:hAnsi="Trebuchet MS"/>
          <w:b/>
        </w:rPr>
        <w:t>cadrul</w:t>
      </w:r>
      <w:proofErr w:type="spellEnd"/>
      <w:r w:rsidR="009352F7" w:rsidRPr="00133D69">
        <w:rPr>
          <w:rFonts w:ascii="Trebuchet MS" w:hAnsi="Trebuchet MS"/>
          <w:b/>
        </w:rPr>
        <w:t xml:space="preserve"> </w:t>
      </w:r>
      <w:proofErr w:type="spellStart"/>
      <w:r w:rsidR="009352F7" w:rsidRPr="00133D69">
        <w:rPr>
          <w:rFonts w:ascii="Trebuchet MS" w:hAnsi="Trebuchet MS"/>
          <w:b/>
        </w:rPr>
        <w:t>Serviciului</w:t>
      </w:r>
      <w:proofErr w:type="spellEnd"/>
      <w:r w:rsidR="009352F7" w:rsidRPr="00133D69">
        <w:rPr>
          <w:rFonts w:ascii="Trebuchet MS" w:hAnsi="Trebuchet MS"/>
          <w:b/>
        </w:rPr>
        <w:t xml:space="preserve"> </w:t>
      </w:r>
      <w:proofErr w:type="spellStart"/>
      <w:r w:rsidR="00A0056C" w:rsidRPr="00133D69">
        <w:rPr>
          <w:rFonts w:ascii="Trebuchet MS" w:hAnsi="Trebuchet MS"/>
          <w:b/>
        </w:rPr>
        <w:t>F</w:t>
      </w:r>
      <w:r w:rsidR="009352F7" w:rsidRPr="00133D69">
        <w:rPr>
          <w:rFonts w:ascii="Trebuchet MS" w:hAnsi="Trebuchet MS"/>
          <w:b/>
        </w:rPr>
        <w:t>inanciar</w:t>
      </w:r>
      <w:proofErr w:type="spellEnd"/>
      <w:r w:rsidR="009352F7" w:rsidRPr="00133D69">
        <w:rPr>
          <w:rFonts w:ascii="Trebuchet MS" w:hAnsi="Trebuchet MS"/>
          <w:b/>
        </w:rPr>
        <w:t xml:space="preserve"> - </w:t>
      </w:r>
      <w:proofErr w:type="spellStart"/>
      <w:r w:rsidR="009352F7" w:rsidRPr="00133D69">
        <w:rPr>
          <w:rFonts w:ascii="Trebuchet MS" w:hAnsi="Trebuchet MS"/>
          <w:b/>
        </w:rPr>
        <w:t>Direcția</w:t>
      </w:r>
      <w:proofErr w:type="spellEnd"/>
      <w:r w:rsidR="009352F7" w:rsidRPr="00133D69">
        <w:rPr>
          <w:rFonts w:ascii="Trebuchet MS" w:hAnsi="Trebuchet MS"/>
          <w:b/>
        </w:rPr>
        <w:t xml:space="preserve"> </w:t>
      </w:r>
      <w:proofErr w:type="spellStart"/>
      <w:r w:rsidR="001D46AD" w:rsidRPr="00133D69">
        <w:rPr>
          <w:rFonts w:ascii="Trebuchet MS" w:hAnsi="Trebuchet MS"/>
          <w:b/>
        </w:rPr>
        <w:t>E</w:t>
      </w:r>
      <w:r w:rsidR="009352F7" w:rsidRPr="00133D69">
        <w:rPr>
          <w:rFonts w:ascii="Trebuchet MS" w:hAnsi="Trebuchet MS"/>
          <w:b/>
        </w:rPr>
        <w:t>conomico</w:t>
      </w:r>
      <w:proofErr w:type="spellEnd"/>
      <w:r w:rsidR="009352F7" w:rsidRPr="00133D69">
        <w:rPr>
          <w:rFonts w:ascii="Trebuchet MS" w:hAnsi="Trebuchet MS"/>
          <w:b/>
        </w:rPr>
        <w:t xml:space="preserve"> - </w:t>
      </w:r>
      <w:proofErr w:type="spellStart"/>
      <w:r w:rsidR="009352F7" w:rsidRPr="00133D69">
        <w:rPr>
          <w:rFonts w:ascii="Trebuchet MS" w:hAnsi="Trebuchet MS"/>
          <w:b/>
        </w:rPr>
        <w:t>Financiară</w:t>
      </w:r>
      <w:proofErr w:type="spellEnd"/>
    </w:p>
    <w:p w14:paraId="4B54CE61" w14:textId="1D7374BB" w:rsidR="00EE5BC7" w:rsidRPr="00133D69" w:rsidRDefault="00EE5BC7" w:rsidP="007146BA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rebuchet MS" w:eastAsia="Times New Roman" w:hAnsi="Trebuchet MS"/>
          <w:b/>
          <w:u w:val="single"/>
          <w:lang w:eastAsia="ro-RO"/>
        </w:rPr>
      </w:pPr>
    </w:p>
    <w:p w14:paraId="155393F7" w14:textId="5BA02466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Verifică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legalitatea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documentelor</w:t>
      </w:r>
      <w:proofErr w:type="spellEnd"/>
      <w:r w:rsidRPr="00133D69">
        <w:rPr>
          <w:rFonts w:ascii="Trebuchet MS" w:hAnsi="Trebuchet MS"/>
        </w:rPr>
        <w:t xml:space="preserve"> justificative din punct de vedere financiar, anexate la deconturile de deplasări externe. </w:t>
      </w:r>
    </w:p>
    <w:p w14:paraId="426035E2" w14:textId="798FA538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Întocmește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devizele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deconturile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deplasări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externe</w:t>
      </w:r>
      <w:proofErr w:type="spellEnd"/>
      <w:r w:rsidRPr="00133D69">
        <w:rPr>
          <w:rFonts w:ascii="Trebuchet MS" w:hAnsi="Trebuchet MS"/>
        </w:rPr>
        <w:t>.</w:t>
      </w:r>
    </w:p>
    <w:p w14:paraId="01717B31" w14:textId="677FCD29" w:rsidR="00A345DD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Efectuează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plăți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externe</w:t>
      </w:r>
      <w:proofErr w:type="spellEnd"/>
      <w:r w:rsidRPr="00133D69">
        <w:rPr>
          <w:rFonts w:ascii="Trebuchet MS" w:hAnsi="Trebuchet MS"/>
        </w:rPr>
        <w:t>.</w:t>
      </w:r>
    </w:p>
    <w:p w14:paraId="1B0F1AF0" w14:textId="4D29513C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Menținerea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legăturii</w:t>
      </w:r>
      <w:proofErr w:type="spellEnd"/>
      <w:r w:rsidRPr="00133D69">
        <w:rPr>
          <w:rFonts w:ascii="Trebuchet MS" w:hAnsi="Trebuchet MS"/>
        </w:rPr>
        <w:t xml:space="preserve"> cu </w:t>
      </w:r>
      <w:proofErr w:type="spellStart"/>
      <w:r w:rsidRPr="00133D69">
        <w:rPr>
          <w:rFonts w:ascii="Trebuchet MS" w:hAnsi="Trebuchet MS"/>
        </w:rPr>
        <w:t>băncile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trezoreria</w:t>
      </w:r>
      <w:proofErr w:type="spellEnd"/>
      <w:r w:rsidRPr="00133D69">
        <w:rPr>
          <w:rFonts w:ascii="Trebuchet MS" w:hAnsi="Trebuchet MS"/>
        </w:rPr>
        <w:t>.</w:t>
      </w:r>
    </w:p>
    <w:p w14:paraId="2D893AB6" w14:textId="5F62DF1F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Ridicarea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sumelor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numerar</w:t>
      </w:r>
      <w:proofErr w:type="spellEnd"/>
      <w:r w:rsidRPr="00133D69">
        <w:rPr>
          <w:rFonts w:ascii="Trebuchet MS" w:hAnsi="Trebuchet MS"/>
        </w:rPr>
        <w:t xml:space="preserve"> din </w:t>
      </w:r>
      <w:proofErr w:type="spellStart"/>
      <w:r w:rsidRPr="00133D69">
        <w:rPr>
          <w:rFonts w:ascii="Trebuchet MS" w:hAnsi="Trebuchet MS"/>
        </w:rPr>
        <w:t>conturile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disponibilități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aflate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trezorerie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bănci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după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caz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lei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>/</w:t>
      </w:r>
      <w:proofErr w:type="spellStart"/>
      <w:r w:rsidRPr="00133D69">
        <w:rPr>
          <w:rFonts w:ascii="Trebuchet MS" w:hAnsi="Trebuchet MS"/>
        </w:rPr>
        <w:t>sau</w:t>
      </w:r>
      <w:proofErr w:type="spellEnd"/>
      <w:r w:rsidRPr="00133D69">
        <w:rPr>
          <w:rFonts w:ascii="Trebuchet MS" w:hAnsi="Trebuchet MS"/>
        </w:rPr>
        <w:t xml:space="preserve"> valuta.</w:t>
      </w:r>
    </w:p>
    <w:p w14:paraId="049E315C" w14:textId="29BE2DB7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Efectuarea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plăților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a </w:t>
      </w:r>
      <w:proofErr w:type="spellStart"/>
      <w:r w:rsidRPr="00133D69">
        <w:rPr>
          <w:rFonts w:ascii="Trebuchet MS" w:hAnsi="Trebuchet MS"/>
        </w:rPr>
        <w:t>încasărilor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numerar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numai</w:t>
      </w:r>
      <w:proofErr w:type="spellEnd"/>
      <w:r w:rsidRPr="00133D69">
        <w:rPr>
          <w:rFonts w:ascii="Trebuchet MS" w:hAnsi="Trebuchet MS"/>
        </w:rPr>
        <w:t xml:space="preserve"> pe </w:t>
      </w:r>
      <w:proofErr w:type="spellStart"/>
      <w:r w:rsidRPr="00133D69">
        <w:rPr>
          <w:rFonts w:ascii="Trebuchet MS" w:hAnsi="Trebuchet MS"/>
        </w:rPr>
        <w:t>baza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întocmite</w:t>
      </w:r>
      <w:proofErr w:type="spellEnd"/>
      <w:r w:rsidRPr="00133D69">
        <w:rPr>
          <w:rFonts w:ascii="Trebuchet MS" w:hAnsi="Trebuchet MS"/>
        </w:rPr>
        <w:t xml:space="preserve"> legal.</w:t>
      </w:r>
    </w:p>
    <w:p w14:paraId="43D856B6" w14:textId="676ED4C3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Depunerea</w:t>
      </w:r>
      <w:proofErr w:type="spellEnd"/>
      <w:r w:rsidRPr="00133D69">
        <w:rPr>
          <w:rFonts w:ascii="Trebuchet MS" w:hAnsi="Trebuchet MS"/>
        </w:rPr>
        <w:t xml:space="preserve"> la </w:t>
      </w:r>
      <w:proofErr w:type="spellStart"/>
      <w:r w:rsidRPr="00133D69">
        <w:rPr>
          <w:rFonts w:ascii="Trebuchet MS" w:hAnsi="Trebuchet MS"/>
        </w:rPr>
        <w:t>trezorerie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baza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foii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vărsământ</w:t>
      </w:r>
      <w:proofErr w:type="spellEnd"/>
      <w:r w:rsidRPr="00133D69">
        <w:rPr>
          <w:rFonts w:ascii="Trebuchet MS" w:hAnsi="Trebuchet MS"/>
        </w:rPr>
        <w:t xml:space="preserve"> a </w:t>
      </w:r>
      <w:proofErr w:type="spellStart"/>
      <w:r w:rsidRPr="00133D69">
        <w:rPr>
          <w:rFonts w:ascii="Trebuchet MS" w:hAnsi="Trebuchet MS"/>
        </w:rPr>
        <w:t>tuturor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încasărilor</w:t>
      </w:r>
      <w:proofErr w:type="spellEnd"/>
      <w:r w:rsidRPr="00133D69">
        <w:rPr>
          <w:rFonts w:ascii="Trebuchet MS" w:hAnsi="Trebuchet MS"/>
        </w:rPr>
        <w:t xml:space="preserve">, cu </w:t>
      </w:r>
      <w:proofErr w:type="spellStart"/>
      <w:r w:rsidRPr="00133D69">
        <w:rPr>
          <w:rFonts w:ascii="Trebuchet MS" w:hAnsi="Trebuchet MS"/>
        </w:rPr>
        <w:t>indicarea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contului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a </w:t>
      </w:r>
      <w:proofErr w:type="spellStart"/>
      <w:r w:rsidRPr="00133D69">
        <w:rPr>
          <w:rFonts w:ascii="Trebuchet MS" w:hAnsi="Trebuchet MS"/>
        </w:rPr>
        <w:t>destinației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sumelor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depuse</w:t>
      </w:r>
      <w:proofErr w:type="spellEnd"/>
      <w:r w:rsidRPr="00133D69">
        <w:rPr>
          <w:rFonts w:ascii="Trebuchet MS" w:hAnsi="Trebuchet MS"/>
        </w:rPr>
        <w:t>.</w:t>
      </w:r>
    </w:p>
    <w:p w14:paraId="5D83581C" w14:textId="3B8722FB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Întocmirea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zilnică</w:t>
      </w:r>
      <w:proofErr w:type="spellEnd"/>
      <w:r w:rsidRPr="00133D69">
        <w:rPr>
          <w:rFonts w:ascii="Trebuchet MS" w:hAnsi="Trebuchet MS"/>
        </w:rPr>
        <w:t xml:space="preserve"> a </w:t>
      </w:r>
      <w:proofErr w:type="spellStart"/>
      <w:r w:rsidRPr="00133D69">
        <w:rPr>
          <w:rFonts w:ascii="Trebuchet MS" w:hAnsi="Trebuchet MS"/>
        </w:rPr>
        <w:t>registrului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casă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lei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valuta </w:t>
      </w:r>
      <w:proofErr w:type="spellStart"/>
      <w:r w:rsidRPr="00133D69">
        <w:rPr>
          <w:rFonts w:ascii="Trebuchet MS" w:hAnsi="Trebuchet MS"/>
        </w:rPr>
        <w:t>având</w:t>
      </w:r>
      <w:proofErr w:type="spellEnd"/>
      <w:r w:rsidRPr="00133D69">
        <w:rPr>
          <w:rFonts w:ascii="Trebuchet MS" w:hAnsi="Trebuchet MS"/>
        </w:rPr>
        <w:t xml:space="preserve"> la </w:t>
      </w:r>
      <w:proofErr w:type="spellStart"/>
      <w:r w:rsidRPr="00133D69">
        <w:rPr>
          <w:rFonts w:ascii="Trebuchet MS" w:hAnsi="Trebuchet MS"/>
        </w:rPr>
        <w:t>bază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</w:t>
      </w:r>
      <w:proofErr w:type="spellEnd"/>
      <w:r w:rsidRPr="00133D69">
        <w:rPr>
          <w:rFonts w:ascii="Trebuchet MS" w:hAnsi="Trebuchet MS"/>
        </w:rPr>
        <w:t xml:space="preserve"> justificative de </w:t>
      </w:r>
      <w:proofErr w:type="spellStart"/>
      <w:r w:rsidRPr="00133D69">
        <w:rPr>
          <w:rFonts w:ascii="Trebuchet MS" w:hAnsi="Trebuchet MS"/>
        </w:rPr>
        <w:t>încasare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>/</w:t>
      </w:r>
      <w:proofErr w:type="spellStart"/>
      <w:r w:rsidRPr="00133D69">
        <w:rPr>
          <w:rFonts w:ascii="Trebuchet MS" w:hAnsi="Trebuchet MS"/>
        </w:rPr>
        <w:t>sau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plată</w:t>
      </w:r>
      <w:proofErr w:type="spellEnd"/>
      <w:r w:rsidRPr="00133D69">
        <w:rPr>
          <w:rFonts w:ascii="Trebuchet MS" w:hAnsi="Trebuchet MS"/>
        </w:rPr>
        <w:t>.</w:t>
      </w:r>
    </w:p>
    <w:p w14:paraId="12D81BC4" w14:textId="36F88FB1" w:rsidR="00EE5BC7" w:rsidRPr="00133D69" w:rsidRDefault="00EE5BC7" w:rsidP="00A345DD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Depunerea</w:t>
      </w:r>
      <w:proofErr w:type="spellEnd"/>
      <w:r w:rsidRPr="00133D69">
        <w:rPr>
          <w:rFonts w:ascii="Trebuchet MS" w:hAnsi="Trebuchet MS"/>
        </w:rPr>
        <w:t xml:space="preserve"> la </w:t>
      </w:r>
      <w:proofErr w:type="spellStart"/>
      <w:r w:rsidRPr="00133D69">
        <w:rPr>
          <w:rFonts w:ascii="Trebuchet MS" w:hAnsi="Trebuchet MS"/>
        </w:rPr>
        <w:t>Poșta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Română</w:t>
      </w:r>
      <w:proofErr w:type="spellEnd"/>
      <w:r w:rsidRPr="00133D69">
        <w:rPr>
          <w:rFonts w:ascii="Trebuchet MS" w:hAnsi="Trebuchet MS"/>
        </w:rPr>
        <w:t xml:space="preserve"> a mandatelor poștale conform referatelor semnate de către Ordonatorul Principal de Credite precum și a borderoului însoțitor.</w:t>
      </w:r>
    </w:p>
    <w:p w14:paraId="07ADEFC5" w14:textId="39AA8A62" w:rsidR="00EE5BC7" w:rsidRPr="00133D69" w:rsidRDefault="00EE5BC7" w:rsidP="002B5029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Urmărirea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și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răspunderea</w:t>
      </w:r>
      <w:proofErr w:type="spellEnd"/>
      <w:r w:rsidRPr="00133D69">
        <w:rPr>
          <w:rFonts w:ascii="Trebuchet MS" w:hAnsi="Trebuchet MS"/>
        </w:rPr>
        <w:t xml:space="preserve"> de păstrarea în siguranță a valorilor bănești din cadrul Serviciului Financiar.</w:t>
      </w:r>
    </w:p>
    <w:p w14:paraId="36D40992" w14:textId="44EA83A1" w:rsidR="00EE5BC7" w:rsidRPr="00133D69" w:rsidRDefault="00EE5BC7" w:rsidP="002B5029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Întocmește</w:t>
      </w:r>
      <w:proofErr w:type="spellEnd"/>
      <w:r w:rsidRPr="00133D69">
        <w:rPr>
          <w:rFonts w:ascii="Trebuchet MS" w:hAnsi="Trebuchet MS"/>
        </w:rPr>
        <w:t xml:space="preserve"> OP-urile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baza</w:t>
      </w:r>
      <w:proofErr w:type="spellEnd"/>
      <w:r w:rsidRPr="00133D69">
        <w:rPr>
          <w:rFonts w:ascii="Trebuchet MS" w:hAnsi="Trebuchet MS"/>
        </w:rPr>
        <w:t xml:space="preserve"> ordonanțărilor aprobate de Ordonatorul Principal de Credite.</w:t>
      </w:r>
    </w:p>
    <w:p w14:paraId="7F7FF7EF" w14:textId="5788A06F" w:rsidR="00EE5BC7" w:rsidRPr="00133D69" w:rsidRDefault="00EE5BC7" w:rsidP="002B5029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Întocmește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orice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altă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sarcimă</w:t>
      </w:r>
      <w:proofErr w:type="spellEnd"/>
      <w:r w:rsidRPr="00133D69">
        <w:rPr>
          <w:rFonts w:ascii="Trebuchet MS" w:hAnsi="Trebuchet MS"/>
        </w:rPr>
        <w:t xml:space="preserve"> profesională care are legătură cu atribuțiile Direcției, conform pregătirii profesionale, solicitată de conducerea Direcției.</w:t>
      </w:r>
    </w:p>
    <w:p w14:paraId="6B577A1E" w14:textId="0CC38D8D" w:rsidR="00EE5BC7" w:rsidRPr="00133D69" w:rsidRDefault="00EE5BC7" w:rsidP="002B5029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Transmiterea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informațiilor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natură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profesională</w:t>
      </w:r>
      <w:proofErr w:type="spellEnd"/>
      <w:r w:rsidRPr="00133D69">
        <w:rPr>
          <w:rFonts w:ascii="Trebuchet MS" w:hAnsi="Trebuchet MS"/>
        </w:rPr>
        <w:t xml:space="preserve"> se face </w:t>
      </w:r>
      <w:proofErr w:type="spellStart"/>
      <w:r w:rsidRPr="00133D69">
        <w:rPr>
          <w:rFonts w:ascii="Trebuchet MS" w:hAnsi="Trebuchet MS"/>
        </w:rPr>
        <w:t>numai</w:t>
      </w:r>
      <w:proofErr w:type="spellEnd"/>
      <w:r w:rsidRPr="00133D69">
        <w:rPr>
          <w:rFonts w:ascii="Trebuchet MS" w:hAnsi="Trebuchet MS"/>
        </w:rPr>
        <w:t xml:space="preserve"> cu </w:t>
      </w:r>
      <w:proofErr w:type="spellStart"/>
      <w:r w:rsidRPr="00133D69">
        <w:rPr>
          <w:rFonts w:ascii="Trebuchet MS" w:hAnsi="Trebuchet MS"/>
        </w:rPr>
        <w:t>acordul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sau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mandatul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scris</w:t>
      </w:r>
      <w:proofErr w:type="spellEnd"/>
      <w:r w:rsidRPr="00133D69">
        <w:rPr>
          <w:rFonts w:ascii="Trebuchet MS" w:hAnsi="Trebuchet MS"/>
        </w:rPr>
        <w:t xml:space="preserve"> al </w:t>
      </w:r>
      <w:proofErr w:type="spellStart"/>
      <w:r w:rsidRPr="00133D69">
        <w:rPr>
          <w:rFonts w:ascii="Trebuchet MS" w:hAnsi="Trebuchet MS"/>
        </w:rPr>
        <w:t>directorului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Direcței</w:t>
      </w:r>
      <w:proofErr w:type="spellEnd"/>
      <w:r w:rsidRPr="00133D69">
        <w:rPr>
          <w:rFonts w:ascii="Trebuchet MS" w:hAnsi="Trebuchet MS"/>
        </w:rPr>
        <w:t>.</w:t>
      </w:r>
    </w:p>
    <w:p w14:paraId="2C239B2D" w14:textId="6D0BDE40" w:rsidR="005F24CC" w:rsidRPr="00133D69" w:rsidRDefault="00EE5BC7" w:rsidP="002B5029">
      <w:pPr>
        <w:pStyle w:val="Listparagraf"/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rebuchet MS" w:hAnsi="Trebuchet MS"/>
        </w:rPr>
      </w:pPr>
      <w:proofErr w:type="spellStart"/>
      <w:r w:rsidRPr="00133D69">
        <w:rPr>
          <w:rFonts w:ascii="Trebuchet MS" w:hAnsi="Trebuchet MS"/>
        </w:rPr>
        <w:t>Păstrează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secretul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serviciu</w:t>
      </w:r>
      <w:proofErr w:type="spellEnd"/>
      <w:r w:rsidRPr="00133D69">
        <w:rPr>
          <w:rFonts w:ascii="Trebuchet MS" w:hAnsi="Trebuchet MS"/>
        </w:rPr>
        <w:t xml:space="preserve">, precum </w:t>
      </w:r>
      <w:proofErr w:type="spellStart"/>
      <w:r w:rsidRPr="00133D69">
        <w:rPr>
          <w:rFonts w:ascii="Trebuchet MS" w:hAnsi="Trebuchet MS"/>
        </w:rPr>
        <w:t>şi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confidenţialitatea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legătură</w:t>
      </w:r>
      <w:proofErr w:type="spellEnd"/>
      <w:r w:rsidRPr="00133D69">
        <w:rPr>
          <w:rFonts w:ascii="Trebuchet MS" w:hAnsi="Trebuchet MS"/>
        </w:rPr>
        <w:t xml:space="preserve"> cu </w:t>
      </w:r>
      <w:proofErr w:type="spellStart"/>
      <w:r w:rsidRPr="00133D69">
        <w:rPr>
          <w:rFonts w:ascii="Trebuchet MS" w:hAnsi="Trebuchet MS"/>
        </w:rPr>
        <w:t>faptele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informaţiile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sau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documentele</w:t>
      </w:r>
      <w:proofErr w:type="spellEnd"/>
      <w:r w:rsidRPr="00133D69">
        <w:rPr>
          <w:rFonts w:ascii="Trebuchet MS" w:hAnsi="Trebuchet MS"/>
        </w:rPr>
        <w:t xml:space="preserve"> de care </w:t>
      </w:r>
      <w:proofErr w:type="spellStart"/>
      <w:r w:rsidRPr="00133D69">
        <w:rPr>
          <w:rFonts w:ascii="Trebuchet MS" w:hAnsi="Trebuchet MS"/>
        </w:rPr>
        <w:t>ia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cunoştinţă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exercitarea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funcţiei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publice</w:t>
      </w:r>
      <w:proofErr w:type="spellEnd"/>
      <w:r w:rsidRPr="00133D69">
        <w:rPr>
          <w:rFonts w:ascii="Trebuchet MS" w:hAnsi="Trebuchet MS"/>
        </w:rPr>
        <w:t xml:space="preserve">, </w:t>
      </w:r>
      <w:proofErr w:type="spellStart"/>
      <w:r w:rsidRPr="00133D69">
        <w:rPr>
          <w:rFonts w:ascii="Trebuchet MS" w:hAnsi="Trebuchet MS"/>
        </w:rPr>
        <w:t>în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condiţiile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legii</w:t>
      </w:r>
      <w:proofErr w:type="spellEnd"/>
      <w:r w:rsidRPr="00133D69">
        <w:rPr>
          <w:rFonts w:ascii="Trebuchet MS" w:hAnsi="Trebuchet MS"/>
        </w:rPr>
        <w:t xml:space="preserve">, cu </w:t>
      </w:r>
      <w:proofErr w:type="spellStart"/>
      <w:r w:rsidRPr="00133D69">
        <w:rPr>
          <w:rFonts w:ascii="Trebuchet MS" w:hAnsi="Trebuchet MS"/>
        </w:rPr>
        <w:t>excepţia</w:t>
      </w:r>
      <w:proofErr w:type="spellEnd"/>
      <w:r w:rsidRPr="00133D69">
        <w:rPr>
          <w:rFonts w:ascii="Trebuchet MS" w:hAnsi="Trebuchet MS"/>
        </w:rPr>
        <w:t xml:space="preserve"> </w:t>
      </w:r>
      <w:proofErr w:type="spellStart"/>
      <w:r w:rsidRPr="00133D69">
        <w:rPr>
          <w:rFonts w:ascii="Trebuchet MS" w:hAnsi="Trebuchet MS"/>
        </w:rPr>
        <w:t>informaţiilor</w:t>
      </w:r>
      <w:proofErr w:type="spellEnd"/>
      <w:r w:rsidRPr="00133D69">
        <w:rPr>
          <w:rFonts w:ascii="Trebuchet MS" w:hAnsi="Trebuchet MS"/>
        </w:rPr>
        <w:t xml:space="preserve"> de </w:t>
      </w:r>
      <w:proofErr w:type="spellStart"/>
      <w:r w:rsidRPr="00133D69">
        <w:rPr>
          <w:rFonts w:ascii="Trebuchet MS" w:hAnsi="Trebuchet MS"/>
        </w:rPr>
        <w:t>interes</w:t>
      </w:r>
      <w:proofErr w:type="spellEnd"/>
      <w:r w:rsidRPr="00133D69">
        <w:rPr>
          <w:rFonts w:ascii="Trebuchet MS" w:hAnsi="Trebuchet MS"/>
        </w:rPr>
        <w:t xml:space="preserve"> public</w:t>
      </w:r>
      <w:r w:rsidR="00A53785" w:rsidRPr="00133D69">
        <w:rPr>
          <w:rFonts w:ascii="Trebuchet MS" w:hAnsi="Trebuchet MS"/>
        </w:rPr>
        <w:t>.</w:t>
      </w:r>
    </w:p>
    <w:p w14:paraId="7B5A36EE" w14:textId="77777777" w:rsidR="00A53785" w:rsidRPr="00133D69" w:rsidRDefault="00A53785" w:rsidP="00D21F98">
      <w:pPr>
        <w:pStyle w:val="Listparagra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rebuchet MS" w:hAnsi="Trebuchet MS"/>
        </w:rPr>
      </w:pPr>
    </w:p>
    <w:p w14:paraId="6D04C53E" w14:textId="5679ADEC" w:rsidR="005F24CC" w:rsidRPr="00133D69" w:rsidRDefault="005F24CC" w:rsidP="005F24CC">
      <w:pPr>
        <w:jc w:val="both"/>
        <w:rPr>
          <w:rFonts w:ascii="Trebuchet MS" w:eastAsia="Times New Roman" w:hAnsi="Trebuchet MS"/>
          <w:lang w:eastAsia="ro-RO"/>
        </w:rPr>
      </w:pPr>
      <w:proofErr w:type="spellStart"/>
      <w:r w:rsidRPr="00133D69">
        <w:rPr>
          <w:rFonts w:ascii="Trebuchet MS" w:eastAsia="Times New Roman" w:hAnsi="Trebuchet MS"/>
          <w:lang w:eastAsia="ro-RO"/>
        </w:rPr>
        <w:t>Afișat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33D69">
        <w:rPr>
          <w:rFonts w:ascii="Trebuchet MS" w:eastAsia="Times New Roman" w:hAnsi="Trebuchet MS"/>
          <w:lang w:eastAsia="ro-RO"/>
        </w:rPr>
        <w:t>în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data de </w:t>
      </w:r>
      <w:r w:rsidR="00A53785" w:rsidRPr="00133D69">
        <w:rPr>
          <w:rFonts w:ascii="Trebuchet MS" w:eastAsia="Times New Roman" w:hAnsi="Trebuchet MS"/>
          <w:lang w:eastAsia="ro-RO"/>
        </w:rPr>
        <w:t>1</w:t>
      </w:r>
      <w:r w:rsidR="00CF5BB4" w:rsidRPr="00133D69">
        <w:rPr>
          <w:rFonts w:ascii="Trebuchet MS" w:eastAsia="Times New Roman" w:hAnsi="Trebuchet MS"/>
          <w:lang w:eastAsia="ro-RO"/>
        </w:rPr>
        <w:t>9</w:t>
      </w:r>
      <w:r w:rsidR="002731E6" w:rsidRPr="00133D69">
        <w:rPr>
          <w:rFonts w:ascii="Trebuchet MS" w:eastAsia="Times New Roman" w:hAnsi="Trebuchet MS"/>
          <w:lang w:eastAsia="ro-RO"/>
        </w:rPr>
        <w:t>.</w:t>
      </w:r>
      <w:r w:rsidR="00A53785" w:rsidRPr="00133D69">
        <w:rPr>
          <w:rFonts w:ascii="Trebuchet MS" w:eastAsia="Times New Roman" w:hAnsi="Trebuchet MS"/>
          <w:lang w:eastAsia="ro-RO"/>
        </w:rPr>
        <w:t>11</w:t>
      </w:r>
      <w:r w:rsidR="002731E6" w:rsidRPr="00133D69">
        <w:rPr>
          <w:rFonts w:ascii="Trebuchet MS" w:eastAsia="Times New Roman" w:hAnsi="Trebuchet MS"/>
          <w:lang w:eastAsia="ro-RO"/>
        </w:rPr>
        <w:t>.</w:t>
      </w:r>
      <w:r w:rsidRPr="00133D69">
        <w:rPr>
          <w:rFonts w:ascii="Trebuchet MS" w:eastAsia="Times New Roman" w:hAnsi="Trebuchet MS"/>
          <w:lang w:eastAsia="ro-RO"/>
        </w:rPr>
        <w:t xml:space="preserve">2021, la </w:t>
      </w:r>
      <w:proofErr w:type="spellStart"/>
      <w:r w:rsidRPr="00133D69">
        <w:rPr>
          <w:rFonts w:ascii="Trebuchet MS" w:eastAsia="Times New Roman" w:hAnsi="Trebuchet MS"/>
          <w:lang w:eastAsia="ro-RO"/>
        </w:rPr>
        <w:t>sediul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33D69">
        <w:rPr>
          <w:rFonts w:ascii="Trebuchet MS" w:eastAsia="Times New Roman" w:hAnsi="Trebuchet MS"/>
          <w:lang w:eastAsia="ro-RO"/>
        </w:rPr>
        <w:t>și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pe </w:t>
      </w:r>
      <w:proofErr w:type="spellStart"/>
      <w:r w:rsidRPr="00133D69">
        <w:rPr>
          <w:rFonts w:ascii="Trebuchet MS" w:eastAsia="Times New Roman" w:hAnsi="Trebuchet MS"/>
          <w:lang w:eastAsia="ro-RO"/>
        </w:rPr>
        <w:t>pagina</w:t>
      </w:r>
      <w:proofErr w:type="spellEnd"/>
      <w:r w:rsidRPr="00133D69">
        <w:rPr>
          <w:rFonts w:ascii="Trebuchet MS" w:eastAsia="Times New Roman" w:hAnsi="Trebuchet MS"/>
          <w:lang w:eastAsia="ro-RO"/>
        </w:rPr>
        <w:t xml:space="preserve"> de internet a </w:t>
      </w:r>
      <w:proofErr w:type="spellStart"/>
      <w:r w:rsidR="002731E6" w:rsidRPr="00133D69">
        <w:rPr>
          <w:rFonts w:ascii="Trebuchet MS" w:eastAsia="Times New Roman" w:hAnsi="Trebuchet MS"/>
          <w:lang w:eastAsia="ro-RO"/>
        </w:rPr>
        <w:t>Ministerului</w:t>
      </w:r>
      <w:proofErr w:type="spellEnd"/>
      <w:r w:rsidR="002731E6"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731E6" w:rsidRPr="00133D69">
        <w:rPr>
          <w:rFonts w:ascii="Trebuchet MS" w:eastAsia="Times New Roman" w:hAnsi="Trebuchet MS"/>
          <w:lang w:eastAsia="ro-RO"/>
        </w:rPr>
        <w:t>Mediului</w:t>
      </w:r>
      <w:proofErr w:type="spellEnd"/>
      <w:r w:rsidR="002731E6" w:rsidRPr="00133D69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="002731E6" w:rsidRPr="00133D69">
        <w:rPr>
          <w:rFonts w:ascii="Trebuchet MS" w:eastAsia="Times New Roman" w:hAnsi="Trebuchet MS"/>
          <w:lang w:eastAsia="ro-RO"/>
        </w:rPr>
        <w:t>Apelor</w:t>
      </w:r>
      <w:proofErr w:type="spellEnd"/>
      <w:r w:rsidR="002731E6"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731E6" w:rsidRPr="00133D69">
        <w:rPr>
          <w:rFonts w:ascii="Trebuchet MS" w:eastAsia="Times New Roman" w:hAnsi="Trebuchet MS"/>
          <w:lang w:eastAsia="ro-RO"/>
        </w:rPr>
        <w:t>și</w:t>
      </w:r>
      <w:proofErr w:type="spellEnd"/>
      <w:r w:rsidR="002731E6" w:rsidRPr="00133D69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2731E6" w:rsidRPr="00133D69">
        <w:rPr>
          <w:rFonts w:ascii="Trebuchet MS" w:eastAsia="Times New Roman" w:hAnsi="Trebuchet MS"/>
          <w:lang w:eastAsia="ro-RO"/>
        </w:rPr>
        <w:t>Pădurilor</w:t>
      </w:r>
      <w:proofErr w:type="spellEnd"/>
      <w:r w:rsidRPr="00133D69">
        <w:rPr>
          <w:rFonts w:ascii="Trebuchet MS" w:eastAsia="Times New Roman" w:hAnsi="Trebuchet MS"/>
          <w:lang w:eastAsia="ro-RO"/>
        </w:rPr>
        <w:t>.</w:t>
      </w:r>
    </w:p>
    <w:p w14:paraId="6B0FC8B1" w14:textId="77777777" w:rsidR="005F24CC" w:rsidRPr="00133D69" w:rsidRDefault="005F24CC" w:rsidP="005F24CC">
      <w:pPr>
        <w:jc w:val="both"/>
        <w:rPr>
          <w:rFonts w:ascii="Trebuchet MS" w:eastAsia="Times New Roman" w:hAnsi="Trebuchet MS"/>
          <w:lang w:eastAsia="ro-RO"/>
        </w:rPr>
      </w:pPr>
    </w:p>
    <w:p w14:paraId="600918C4" w14:textId="58080BDE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7BC165E" w14:textId="15B3025F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0F6EB169" w14:textId="2498B3C8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1135C0B2" w14:textId="562E399D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6652AC7" w14:textId="3226FFF7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1D36813F" w14:textId="4F09118C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9F30286" w14:textId="6AB4A046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E759637" w14:textId="70108E53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4630F7E5" w14:textId="5FA2DBD7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05D8A42C" w14:textId="631ED006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301F5E2E" w14:textId="3E6CE90C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73353F22" w14:textId="5CC3EA05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62F5A698" w14:textId="0504FAD3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p w14:paraId="2B172FD2" w14:textId="77777777" w:rsidR="005F24CC" w:rsidRPr="00133D69" w:rsidRDefault="005F24CC" w:rsidP="00A47805">
      <w:pPr>
        <w:spacing w:after="0" w:line="240" w:lineRule="auto"/>
        <w:jc w:val="both"/>
        <w:rPr>
          <w:rFonts w:ascii="Trebuchet MS" w:hAnsi="Trebuchet MS" w:cs="Times New Roman"/>
          <w:bCs/>
          <w:lang w:val="ro-RO"/>
        </w:rPr>
      </w:pPr>
    </w:p>
    <w:sectPr w:rsidR="005F24CC" w:rsidRPr="00133D69" w:rsidSect="00F743D4">
      <w:pgSz w:w="11907" w:h="16840" w:code="9"/>
      <w:pgMar w:top="567" w:right="851" w:bottom="426" w:left="1418" w:header="516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0E8" w14:textId="77777777" w:rsidR="00A33915" w:rsidRDefault="00A33915">
      <w:pPr>
        <w:spacing w:after="0" w:line="240" w:lineRule="auto"/>
      </w:pPr>
      <w:r>
        <w:separator/>
      </w:r>
    </w:p>
  </w:endnote>
  <w:endnote w:type="continuationSeparator" w:id="0">
    <w:p w14:paraId="1C4A9CBB" w14:textId="77777777" w:rsidR="00A33915" w:rsidRDefault="00A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C3C2" w14:textId="77777777" w:rsidR="00A33915" w:rsidRDefault="00A33915">
      <w:pPr>
        <w:spacing w:after="0" w:line="240" w:lineRule="auto"/>
      </w:pPr>
      <w:r>
        <w:separator/>
      </w:r>
    </w:p>
  </w:footnote>
  <w:footnote w:type="continuationSeparator" w:id="0">
    <w:p w14:paraId="70634B77" w14:textId="77777777" w:rsidR="00A33915" w:rsidRDefault="00A3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o-R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6A8656B"/>
    <w:multiLevelType w:val="hybridMultilevel"/>
    <w:tmpl w:val="6238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59AF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875"/>
    <w:multiLevelType w:val="hybridMultilevel"/>
    <w:tmpl w:val="D61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8E"/>
    <w:rsid w:val="00002C22"/>
    <w:rsid w:val="00012179"/>
    <w:rsid w:val="00026553"/>
    <w:rsid w:val="00026D24"/>
    <w:rsid w:val="000275FC"/>
    <w:rsid w:val="0003314D"/>
    <w:rsid w:val="0003318E"/>
    <w:rsid w:val="00034267"/>
    <w:rsid w:val="00052B5F"/>
    <w:rsid w:val="0006033C"/>
    <w:rsid w:val="00060DE4"/>
    <w:rsid w:val="00064160"/>
    <w:rsid w:val="000641B9"/>
    <w:rsid w:val="00083FCB"/>
    <w:rsid w:val="000871C9"/>
    <w:rsid w:val="00090C00"/>
    <w:rsid w:val="0009331D"/>
    <w:rsid w:val="00093519"/>
    <w:rsid w:val="00093B5A"/>
    <w:rsid w:val="000942AD"/>
    <w:rsid w:val="00094998"/>
    <w:rsid w:val="000A27C5"/>
    <w:rsid w:val="000B33FD"/>
    <w:rsid w:val="000B5F9C"/>
    <w:rsid w:val="000B5FBE"/>
    <w:rsid w:val="000B7C15"/>
    <w:rsid w:val="000C2BA3"/>
    <w:rsid w:val="000C6735"/>
    <w:rsid w:val="000D5DD2"/>
    <w:rsid w:val="000D5F6A"/>
    <w:rsid w:val="000D651A"/>
    <w:rsid w:val="000E3CBE"/>
    <w:rsid w:val="000F1075"/>
    <w:rsid w:val="000F483A"/>
    <w:rsid w:val="00100C0E"/>
    <w:rsid w:val="001058ED"/>
    <w:rsid w:val="00110831"/>
    <w:rsid w:val="00110B9E"/>
    <w:rsid w:val="00111005"/>
    <w:rsid w:val="00121142"/>
    <w:rsid w:val="00132E7A"/>
    <w:rsid w:val="00133D69"/>
    <w:rsid w:val="001442E8"/>
    <w:rsid w:val="00144DDF"/>
    <w:rsid w:val="001657E2"/>
    <w:rsid w:val="0017192E"/>
    <w:rsid w:val="001720FA"/>
    <w:rsid w:val="0018792C"/>
    <w:rsid w:val="00190F60"/>
    <w:rsid w:val="00196252"/>
    <w:rsid w:val="001B2FBC"/>
    <w:rsid w:val="001B43F0"/>
    <w:rsid w:val="001B4FE8"/>
    <w:rsid w:val="001C5682"/>
    <w:rsid w:val="001D46AD"/>
    <w:rsid w:val="001E6AE7"/>
    <w:rsid w:val="001F488B"/>
    <w:rsid w:val="00205246"/>
    <w:rsid w:val="00205D64"/>
    <w:rsid w:val="00210D93"/>
    <w:rsid w:val="00215133"/>
    <w:rsid w:val="002201DF"/>
    <w:rsid w:val="00222D3E"/>
    <w:rsid w:val="00224BAA"/>
    <w:rsid w:val="00225EFB"/>
    <w:rsid w:val="002410B2"/>
    <w:rsid w:val="002515EB"/>
    <w:rsid w:val="00253C68"/>
    <w:rsid w:val="00255574"/>
    <w:rsid w:val="0025568C"/>
    <w:rsid w:val="00255989"/>
    <w:rsid w:val="00272CB0"/>
    <w:rsid w:val="002731E6"/>
    <w:rsid w:val="00277343"/>
    <w:rsid w:val="002A44BD"/>
    <w:rsid w:val="002B5029"/>
    <w:rsid w:val="002B5FB2"/>
    <w:rsid w:val="002B739F"/>
    <w:rsid w:val="002B7C67"/>
    <w:rsid w:val="002D4E5F"/>
    <w:rsid w:val="002D7456"/>
    <w:rsid w:val="002E372F"/>
    <w:rsid w:val="002E67B0"/>
    <w:rsid w:val="002E72B8"/>
    <w:rsid w:val="00302389"/>
    <w:rsid w:val="00304E62"/>
    <w:rsid w:val="00317418"/>
    <w:rsid w:val="00323054"/>
    <w:rsid w:val="003258FC"/>
    <w:rsid w:val="00326250"/>
    <w:rsid w:val="0032755B"/>
    <w:rsid w:val="00330727"/>
    <w:rsid w:val="00337C77"/>
    <w:rsid w:val="00344995"/>
    <w:rsid w:val="00353018"/>
    <w:rsid w:val="00363A2D"/>
    <w:rsid w:val="00372213"/>
    <w:rsid w:val="00377C51"/>
    <w:rsid w:val="00385268"/>
    <w:rsid w:val="003872B9"/>
    <w:rsid w:val="0039636F"/>
    <w:rsid w:val="003A5430"/>
    <w:rsid w:val="003A58E7"/>
    <w:rsid w:val="003B63CC"/>
    <w:rsid w:val="003C384B"/>
    <w:rsid w:val="003E2C86"/>
    <w:rsid w:val="003E42AC"/>
    <w:rsid w:val="003F57C3"/>
    <w:rsid w:val="00400304"/>
    <w:rsid w:val="00404809"/>
    <w:rsid w:val="0040562F"/>
    <w:rsid w:val="0040636F"/>
    <w:rsid w:val="00415900"/>
    <w:rsid w:val="004200DA"/>
    <w:rsid w:val="00421079"/>
    <w:rsid w:val="004236D4"/>
    <w:rsid w:val="00430397"/>
    <w:rsid w:val="00431540"/>
    <w:rsid w:val="004320D8"/>
    <w:rsid w:val="00456CD0"/>
    <w:rsid w:val="004622F6"/>
    <w:rsid w:val="00466EFC"/>
    <w:rsid w:val="00476FF7"/>
    <w:rsid w:val="00482240"/>
    <w:rsid w:val="00483BAA"/>
    <w:rsid w:val="004870AD"/>
    <w:rsid w:val="00487A52"/>
    <w:rsid w:val="004A596D"/>
    <w:rsid w:val="004A7F84"/>
    <w:rsid w:val="004B589A"/>
    <w:rsid w:val="004C5A25"/>
    <w:rsid w:val="004D0775"/>
    <w:rsid w:val="004D11AB"/>
    <w:rsid w:val="004E3C4A"/>
    <w:rsid w:val="004E6BDF"/>
    <w:rsid w:val="004E7189"/>
    <w:rsid w:val="00502DA0"/>
    <w:rsid w:val="005102BB"/>
    <w:rsid w:val="00511A87"/>
    <w:rsid w:val="00522EEE"/>
    <w:rsid w:val="00527C9D"/>
    <w:rsid w:val="005355D1"/>
    <w:rsid w:val="00537816"/>
    <w:rsid w:val="00551703"/>
    <w:rsid w:val="00552A7B"/>
    <w:rsid w:val="00560192"/>
    <w:rsid w:val="0056359E"/>
    <w:rsid w:val="0057032F"/>
    <w:rsid w:val="00586AC8"/>
    <w:rsid w:val="0059534A"/>
    <w:rsid w:val="005A6D81"/>
    <w:rsid w:val="005B3BFA"/>
    <w:rsid w:val="005C1E22"/>
    <w:rsid w:val="005C283C"/>
    <w:rsid w:val="005C6026"/>
    <w:rsid w:val="005C74F4"/>
    <w:rsid w:val="005D0431"/>
    <w:rsid w:val="005D3DAE"/>
    <w:rsid w:val="005E1C6A"/>
    <w:rsid w:val="005E4023"/>
    <w:rsid w:val="005E7F0F"/>
    <w:rsid w:val="005F24CC"/>
    <w:rsid w:val="005F5EDA"/>
    <w:rsid w:val="00601DE6"/>
    <w:rsid w:val="00607E3F"/>
    <w:rsid w:val="00615622"/>
    <w:rsid w:val="00617365"/>
    <w:rsid w:val="0061753E"/>
    <w:rsid w:val="006258CC"/>
    <w:rsid w:val="00656619"/>
    <w:rsid w:val="0069342D"/>
    <w:rsid w:val="00693EBE"/>
    <w:rsid w:val="006A0214"/>
    <w:rsid w:val="006A10DC"/>
    <w:rsid w:val="006A455F"/>
    <w:rsid w:val="006B4006"/>
    <w:rsid w:val="006C19D9"/>
    <w:rsid w:val="006C2B76"/>
    <w:rsid w:val="006C3412"/>
    <w:rsid w:val="006C6B06"/>
    <w:rsid w:val="006E4432"/>
    <w:rsid w:val="006E4978"/>
    <w:rsid w:val="006F38D0"/>
    <w:rsid w:val="006F65BB"/>
    <w:rsid w:val="0071053B"/>
    <w:rsid w:val="007146BA"/>
    <w:rsid w:val="00717CFD"/>
    <w:rsid w:val="00756F1E"/>
    <w:rsid w:val="0075724F"/>
    <w:rsid w:val="00765E3C"/>
    <w:rsid w:val="00774BD8"/>
    <w:rsid w:val="00781DD8"/>
    <w:rsid w:val="00784F55"/>
    <w:rsid w:val="007938C8"/>
    <w:rsid w:val="00794DAE"/>
    <w:rsid w:val="00796FA7"/>
    <w:rsid w:val="007B7A51"/>
    <w:rsid w:val="007C07F5"/>
    <w:rsid w:val="007C738F"/>
    <w:rsid w:val="007D4FE2"/>
    <w:rsid w:val="007D53F7"/>
    <w:rsid w:val="007E350A"/>
    <w:rsid w:val="00800A37"/>
    <w:rsid w:val="008030ED"/>
    <w:rsid w:val="008167CF"/>
    <w:rsid w:val="00816990"/>
    <w:rsid w:val="00822F77"/>
    <w:rsid w:val="0082372D"/>
    <w:rsid w:val="0082799B"/>
    <w:rsid w:val="008424D4"/>
    <w:rsid w:val="008426CE"/>
    <w:rsid w:val="00855BD4"/>
    <w:rsid w:val="00857748"/>
    <w:rsid w:val="008601BE"/>
    <w:rsid w:val="008771D1"/>
    <w:rsid w:val="008847B6"/>
    <w:rsid w:val="00884844"/>
    <w:rsid w:val="00886046"/>
    <w:rsid w:val="00886331"/>
    <w:rsid w:val="008A5DE1"/>
    <w:rsid w:val="008B7D0F"/>
    <w:rsid w:val="008C63A4"/>
    <w:rsid w:val="008E0DDF"/>
    <w:rsid w:val="0091032A"/>
    <w:rsid w:val="00914C85"/>
    <w:rsid w:val="00922A93"/>
    <w:rsid w:val="00923A09"/>
    <w:rsid w:val="009276A0"/>
    <w:rsid w:val="00934FA7"/>
    <w:rsid w:val="009352F7"/>
    <w:rsid w:val="00937FA7"/>
    <w:rsid w:val="00941155"/>
    <w:rsid w:val="00955988"/>
    <w:rsid w:val="009576F4"/>
    <w:rsid w:val="00960248"/>
    <w:rsid w:val="009653ED"/>
    <w:rsid w:val="009805BA"/>
    <w:rsid w:val="0098207E"/>
    <w:rsid w:val="009859B7"/>
    <w:rsid w:val="0098633C"/>
    <w:rsid w:val="00997487"/>
    <w:rsid w:val="009B0589"/>
    <w:rsid w:val="009E3182"/>
    <w:rsid w:val="009E3366"/>
    <w:rsid w:val="009E5A3B"/>
    <w:rsid w:val="009E7CA2"/>
    <w:rsid w:val="009F1C5E"/>
    <w:rsid w:val="009F526A"/>
    <w:rsid w:val="009F76A1"/>
    <w:rsid w:val="00A0056C"/>
    <w:rsid w:val="00A03C55"/>
    <w:rsid w:val="00A065E9"/>
    <w:rsid w:val="00A12434"/>
    <w:rsid w:val="00A16DB4"/>
    <w:rsid w:val="00A20533"/>
    <w:rsid w:val="00A33915"/>
    <w:rsid w:val="00A345DD"/>
    <w:rsid w:val="00A37023"/>
    <w:rsid w:val="00A42805"/>
    <w:rsid w:val="00A42A03"/>
    <w:rsid w:val="00A47805"/>
    <w:rsid w:val="00A50499"/>
    <w:rsid w:val="00A51E60"/>
    <w:rsid w:val="00A53785"/>
    <w:rsid w:val="00A5577A"/>
    <w:rsid w:val="00A56D0B"/>
    <w:rsid w:val="00A61B44"/>
    <w:rsid w:val="00A628E2"/>
    <w:rsid w:val="00A65D45"/>
    <w:rsid w:val="00A8089D"/>
    <w:rsid w:val="00A83200"/>
    <w:rsid w:val="00A973CB"/>
    <w:rsid w:val="00AA6E8C"/>
    <w:rsid w:val="00AB10F4"/>
    <w:rsid w:val="00AB1E29"/>
    <w:rsid w:val="00AC006E"/>
    <w:rsid w:val="00AD28CA"/>
    <w:rsid w:val="00AE1FEA"/>
    <w:rsid w:val="00AF3CA5"/>
    <w:rsid w:val="00AF4793"/>
    <w:rsid w:val="00AF5B88"/>
    <w:rsid w:val="00B00021"/>
    <w:rsid w:val="00B05C17"/>
    <w:rsid w:val="00B07BB6"/>
    <w:rsid w:val="00B130CF"/>
    <w:rsid w:val="00B42C7C"/>
    <w:rsid w:val="00B539ED"/>
    <w:rsid w:val="00B637FD"/>
    <w:rsid w:val="00B675DE"/>
    <w:rsid w:val="00B735B2"/>
    <w:rsid w:val="00B75069"/>
    <w:rsid w:val="00B82E3B"/>
    <w:rsid w:val="00B866B1"/>
    <w:rsid w:val="00BA1CD1"/>
    <w:rsid w:val="00BA33C1"/>
    <w:rsid w:val="00BC1721"/>
    <w:rsid w:val="00BC7740"/>
    <w:rsid w:val="00BC7DA8"/>
    <w:rsid w:val="00BD0FB5"/>
    <w:rsid w:val="00BD2D04"/>
    <w:rsid w:val="00BD5F00"/>
    <w:rsid w:val="00BE65F6"/>
    <w:rsid w:val="00BF0B00"/>
    <w:rsid w:val="00BF1AB4"/>
    <w:rsid w:val="00BF26D5"/>
    <w:rsid w:val="00C0224E"/>
    <w:rsid w:val="00C0291F"/>
    <w:rsid w:val="00C03264"/>
    <w:rsid w:val="00C05B40"/>
    <w:rsid w:val="00C06D21"/>
    <w:rsid w:val="00C13DAE"/>
    <w:rsid w:val="00C17397"/>
    <w:rsid w:val="00C32981"/>
    <w:rsid w:val="00C344ED"/>
    <w:rsid w:val="00C41170"/>
    <w:rsid w:val="00C416CD"/>
    <w:rsid w:val="00C42594"/>
    <w:rsid w:val="00C43232"/>
    <w:rsid w:val="00C4537B"/>
    <w:rsid w:val="00C47754"/>
    <w:rsid w:val="00C5274D"/>
    <w:rsid w:val="00C5590B"/>
    <w:rsid w:val="00C63FB3"/>
    <w:rsid w:val="00C7565E"/>
    <w:rsid w:val="00C83730"/>
    <w:rsid w:val="00C95054"/>
    <w:rsid w:val="00CA4DBF"/>
    <w:rsid w:val="00CB12EE"/>
    <w:rsid w:val="00CB481A"/>
    <w:rsid w:val="00CC2351"/>
    <w:rsid w:val="00CD40D0"/>
    <w:rsid w:val="00CE0E33"/>
    <w:rsid w:val="00CE1F23"/>
    <w:rsid w:val="00CE5521"/>
    <w:rsid w:val="00CE68D2"/>
    <w:rsid w:val="00CF2AC9"/>
    <w:rsid w:val="00CF5BB4"/>
    <w:rsid w:val="00D00D69"/>
    <w:rsid w:val="00D01DD2"/>
    <w:rsid w:val="00D05FCB"/>
    <w:rsid w:val="00D07161"/>
    <w:rsid w:val="00D143AE"/>
    <w:rsid w:val="00D15787"/>
    <w:rsid w:val="00D21F98"/>
    <w:rsid w:val="00D2288B"/>
    <w:rsid w:val="00D24A04"/>
    <w:rsid w:val="00D3029C"/>
    <w:rsid w:val="00D31BD7"/>
    <w:rsid w:val="00D32898"/>
    <w:rsid w:val="00D34C18"/>
    <w:rsid w:val="00D44C54"/>
    <w:rsid w:val="00D454B5"/>
    <w:rsid w:val="00D479B1"/>
    <w:rsid w:val="00D53A4B"/>
    <w:rsid w:val="00D60953"/>
    <w:rsid w:val="00D62BB9"/>
    <w:rsid w:val="00D64AE8"/>
    <w:rsid w:val="00D72EFF"/>
    <w:rsid w:val="00D80E37"/>
    <w:rsid w:val="00D84B1E"/>
    <w:rsid w:val="00D901D9"/>
    <w:rsid w:val="00D919FE"/>
    <w:rsid w:val="00D9214C"/>
    <w:rsid w:val="00D9766E"/>
    <w:rsid w:val="00DA21E0"/>
    <w:rsid w:val="00DA4585"/>
    <w:rsid w:val="00DB2D0E"/>
    <w:rsid w:val="00DC1101"/>
    <w:rsid w:val="00DC2F17"/>
    <w:rsid w:val="00DC3594"/>
    <w:rsid w:val="00DE1E5F"/>
    <w:rsid w:val="00E00A9B"/>
    <w:rsid w:val="00E0393C"/>
    <w:rsid w:val="00E04C68"/>
    <w:rsid w:val="00E05CDE"/>
    <w:rsid w:val="00E1044A"/>
    <w:rsid w:val="00E17D8E"/>
    <w:rsid w:val="00E20C4F"/>
    <w:rsid w:val="00E25DA1"/>
    <w:rsid w:val="00E32152"/>
    <w:rsid w:val="00E45843"/>
    <w:rsid w:val="00E458A2"/>
    <w:rsid w:val="00E46270"/>
    <w:rsid w:val="00E5170C"/>
    <w:rsid w:val="00E566DA"/>
    <w:rsid w:val="00E64A07"/>
    <w:rsid w:val="00E66088"/>
    <w:rsid w:val="00E700F9"/>
    <w:rsid w:val="00E755C3"/>
    <w:rsid w:val="00E75ED7"/>
    <w:rsid w:val="00E813FC"/>
    <w:rsid w:val="00E859AE"/>
    <w:rsid w:val="00E861CC"/>
    <w:rsid w:val="00EA48DD"/>
    <w:rsid w:val="00EA49CF"/>
    <w:rsid w:val="00EB06F3"/>
    <w:rsid w:val="00EB155B"/>
    <w:rsid w:val="00EB349C"/>
    <w:rsid w:val="00EB46F1"/>
    <w:rsid w:val="00EC4F3E"/>
    <w:rsid w:val="00EE0793"/>
    <w:rsid w:val="00EE5BC7"/>
    <w:rsid w:val="00EF202D"/>
    <w:rsid w:val="00F03848"/>
    <w:rsid w:val="00F069B4"/>
    <w:rsid w:val="00F07E43"/>
    <w:rsid w:val="00F11122"/>
    <w:rsid w:val="00F12AF7"/>
    <w:rsid w:val="00F16353"/>
    <w:rsid w:val="00F20765"/>
    <w:rsid w:val="00F22AC0"/>
    <w:rsid w:val="00F24395"/>
    <w:rsid w:val="00F24AF9"/>
    <w:rsid w:val="00F26124"/>
    <w:rsid w:val="00F30071"/>
    <w:rsid w:val="00F332CB"/>
    <w:rsid w:val="00F361E7"/>
    <w:rsid w:val="00F54932"/>
    <w:rsid w:val="00F55146"/>
    <w:rsid w:val="00F575CB"/>
    <w:rsid w:val="00F6772F"/>
    <w:rsid w:val="00F743D4"/>
    <w:rsid w:val="00FB3D9C"/>
    <w:rsid w:val="00FD4115"/>
    <w:rsid w:val="00FD546D"/>
    <w:rsid w:val="00FE67DB"/>
    <w:rsid w:val="00FF013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51B44"/>
  <w15:chartTrackingRefBased/>
  <w15:docId w15:val="{F0095F06-BA03-48D6-B248-8C8A686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6C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E1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7D8E"/>
  </w:style>
  <w:style w:type="paragraph" w:styleId="Antet">
    <w:name w:val="header"/>
    <w:basedOn w:val="Normal"/>
    <w:link w:val="AntetCaracter"/>
    <w:uiPriority w:val="99"/>
    <w:unhideWhenUsed/>
    <w:rsid w:val="009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3366"/>
  </w:style>
  <w:style w:type="paragraph" w:styleId="Listparagraf">
    <w:name w:val="List Paragraph"/>
    <w:basedOn w:val="Normal"/>
    <w:uiPriority w:val="34"/>
    <w:qFormat/>
    <w:rsid w:val="00EA49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7F5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F26D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B5F9C"/>
    <w:pPr>
      <w:widowControl w:val="0"/>
      <w:autoSpaceDE w:val="0"/>
      <w:autoSpaceDN w:val="0"/>
      <w:spacing w:after="0" w:line="240" w:lineRule="auto"/>
      <w:jc w:val="both"/>
    </w:pPr>
    <w:rPr>
      <w:rFonts w:ascii="Trebuchet MS" w:eastAsia="Trebuchet MS" w:hAnsi="Trebuchet MS" w:cs="Trebuchet MS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B5F9C"/>
    <w:rPr>
      <w:rFonts w:ascii="Trebuchet MS" w:eastAsia="Trebuchet MS" w:hAnsi="Trebuchet MS" w:cs="Trebuchet MS"/>
      <w:lang w:val="ro-RO" w:eastAsia="ro-RO" w:bidi="ro-RO"/>
    </w:rPr>
  </w:style>
  <w:style w:type="character" w:styleId="Hyperlink">
    <w:name w:val="Hyperlink"/>
    <w:rsid w:val="00BD5F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D81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Default">
    <w:name w:val="Default"/>
    <w:rsid w:val="00CE1F23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2410B2"/>
    <w:rPr>
      <w:color w:val="605E5C"/>
      <w:shd w:val="clear" w:color="auto" w:fill="E1DFDD"/>
    </w:rPr>
  </w:style>
  <w:style w:type="character" w:customStyle="1" w:styleId="l5tlu1">
    <w:name w:val="l5tlu1"/>
    <w:rsid w:val="005F24CC"/>
    <w:rPr>
      <w:b/>
      <w:bCs/>
      <w:color w:val="000000"/>
      <w:sz w:val="32"/>
      <w:szCs w:val="32"/>
    </w:rPr>
  </w:style>
  <w:style w:type="character" w:customStyle="1" w:styleId="l5def6">
    <w:name w:val="l5def6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5F24CC"/>
    <w:rPr>
      <w:rFonts w:ascii="Arial" w:hAnsi="Arial" w:cs="Arial" w:hint="default"/>
      <w:color w:val="000000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6C6B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9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5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1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6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61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1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ancu@mmed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n2Go2lnk('MTUyOTcxOQ==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Nitu</dc:creator>
  <cp:keywords/>
  <dc:description/>
  <cp:lastModifiedBy>Irina.Stancu</cp:lastModifiedBy>
  <cp:revision>62</cp:revision>
  <cp:lastPrinted>2021-06-07T11:59:00Z</cp:lastPrinted>
  <dcterms:created xsi:type="dcterms:W3CDTF">2021-06-02T12:38:00Z</dcterms:created>
  <dcterms:modified xsi:type="dcterms:W3CDTF">2021-11-19T09:09:00Z</dcterms:modified>
</cp:coreProperties>
</file>